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45" w:type="pct"/>
        <w:tblInd w:w="-90" w:type="dxa"/>
        <w:tblLook w:val="0620" w:firstRow="1" w:lastRow="0" w:firstColumn="0" w:lastColumn="0" w:noHBand="1" w:noVBand="1"/>
      </w:tblPr>
      <w:tblGrid>
        <w:gridCol w:w="5497"/>
        <w:gridCol w:w="5400"/>
      </w:tblGrid>
      <w:tr w:rsidR="00DD0414" w14:paraId="236222B5" w14:textId="77777777" w:rsidTr="00CD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64E7F472" w14:textId="77777777" w:rsidR="00856C35" w:rsidRDefault="00391B17" w:rsidP="00856C35">
            <w:r>
              <w:rPr>
                <w:noProof/>
              </w:rPr>
              <w:drawing>
                <wp:inline distT="0" distB="0" distL="0" distR="0" wp14:anchorId="79BCAF51" wp14:editId="569EAB03">
                  <wp:extent cx="2051330" cy="495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206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000" cy="4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0"/>
            </w:tblGrid>
            <w:tr w:rsidR="00DD0414" w14:paraId="503954B4" w14:textId="77777777" w:rsidTr="00CD1ED1">
              <w:trPr>
                <w:trHeight w:val="1067"/>
              </w:trPr>
              <w:tc>
                <w:tcPr>
                  <w:tcW w:w="5450" w:type="dxa"/>
                  <w:hideMark/>
                </w:tcPr>
                <w:p w14:paraId="3199B413" w14:textId="77777777" w:rsidR="00781237" w:rsidRDefault="0078123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</w:p>
                <w:p w14:paraId="709DFDA3" w14:textId="77777777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>8644 Pacific Avenue, Tacoma, WA 98444</w:t>
                  </w:r>
                </w:p>
                <w:p w14:paraId="78185404" w14:textId="77777777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Office: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253-531-9782 Ext. 09 |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 xml:space="preserve">Cell: 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>954-658-2794</w:t>
                  </w:r>
                </w:p>
                <w:p w14:paraId="585C1CC1" w14:textId="77777777" w:rsidR="00CD1ED1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WA: DBE/FSBE#: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D4F0024875 |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MWBE#:</w:t>
                  </w:r>
                  <w:r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M4F0024875</w:t>
                  </w:r>
                </w:p>
                <w:p w14:paraId="60C80954" w14:textId="0473B38C" w:rsidR="00F75A1A" w:rsidRDefault="00391B17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  <w:r w:rsidRPr="00781237"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OR</w:t>
                  </w:r>
                  <w:r w:rsidR="006F26E4" w:rsidRPr="00781237">
                    <w:rPr>
                      <w:rFonts w:ascii="Arial" w:hAnsi="Arial" w:cs="Arial"/>
                      <w:b/>
                      <w:bCs/>
                      <w:color w:val="262626"/>
                      <w:sz w:val="18"/>
                      <w:szCs w:val="18"/>
                      <w:lang w:eastAsia="ja-JP"/>
                    </w:rPr>
                    <w:t>:</w:t>
                  </w:r>
                  <w:r w:rsidR="006F26E4"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F56A7E"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  <w:t>12664</w:t>
                  </w:r>
                </w:p>
                <w:p w14:paraId="751AC6F6" w14:textId="77777777" w:rsidR="00752FC2" w:rsidRDefault="00752FC2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262626"/>
                      <w:sz w:val="18"/>
                      <w:szCs w:val="18"/>
                      <w:lang w:eastAsia="ja-JP"/>
                    </w:rPr>
                  </w:pPr>
                </w:p>
                <w:p w14:paraId="1F4FB757" w14:textId="77777777" w:rsidR="00CD1ED1" w:rsidRDefault="00B04C2A" w:rsidP="00CD1ED1">
                  <w:pPr>
                    <w:autoSpaceDE w:val="0"/>
                    <w:autoSpaceDN w:val="0"/>
                    <w:rPr>
                      <w:rFonts w:ascii="Arial" w:hAnsi="Arial" w:cs="Arial"/>
                      <w:color w:val="EB6225"/>
                      <w:sz w:val="18"/>
                      <w:szCs w:val="18"/>
                      <w:lang w:eastAsia="ja-JP"/>
                    </w:rPr>
                  </w:pPr>
                  <w:hyperlink r:id="rId12" w:history="1">
                    <w:r w:rsidR="00391B17">
                      <w:rPr>
                        <w:rStyle w:val="Hyperlink"/>
                        <w:rFonts w:ascii="Arial" w:hAnsi="Arial" w:cs="Arial"/>
                        <w:color w:val="EB6225"/>
                        <w:sz w:val="18"/>
                        <w:szCs w:val="18"/>
                        <w:lang w:eastAsia="ja-JP"/>
                      </w:rPr>
                      <w:t>www.advancedgovernmentservices.com</w:t>
                    </w:r>
                  </w:hyperlink>
                </w:p>
              </w:tc>
            </w:tr>
            <w:tr w:rsidR="00DD0414" w14:paraId="5EE61898" w14:textId="77777777" w:rsidTr="00CD1ED1">
              <w:trPr>
                <w:trHeight w:val="238"/>
              </w:trPr>
              <w:tc>
                <w:tcPr>
                  <w:tcW w:w="5450" w:type="dxa"/>
                  <w:hideMark/>
                </w:tcPr>
                <w:p w14:paraId="42735DE6" w14:textId="77777777" w:rsidR="00CD1ED1" w:rsidRDefault="00391B17" w:rsidP="00CD1ED1">
                  <w:pPr>
                    <w:spacing w:before="120"/>
                    <w:rPr>
                      <w:rFonts w:ascii="Arial" w:hAnsi="Arial" w:cs="Arial"/>
                      <w:b/>
                      <w:bCs/>
                      <w:i/>
                      <w:iCs/>
                      <w:color w:val="EB6225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EB6225"/>
                      <w:sz w:val="20"/>
                      <w:szCs w:val="20"/>
                      <w:lang w:eastAsia="ja-JP"/>
                    </w:rPr>
                    <w:t>Passionately Centered on Customers and Employees</w:t>
                  </w:r>
                </w:p>
              </w:tc>
            </w:tr>
          </w:tbl>
          <w:p w14:paraId="3C4A6978" w14:textId="77777777" w:rsidR="00192093" w:rsidRDefault="00192093" w:rsidP="00856C35"/>
        </w:tc>
        <w:tc>
          <w:tcPr>
            <w:tcW w:w="5040" w:type="dxa"/>
          </w:tcPr>
          <w:p w14:paraId="0DBCE9CD" w14:textId="77777777" w:rsidR="00856C35" w:rsidRDefault="00391B17" w:rsidP="00856C35">
            <w:pPr>
              <w:pStyle w:val="CompanyName"/>
            </w:pPr>
            <w:r>
              <w:t xml:space="preserve">Field </w:t>
            </w:r>
            <w:r w:rsidR="00192093">
              <w:t>Employment Application</w:t>
            </w:r>
          </w:p>
        </w:tc>
      </w:tr>
    </w:tbl>
    <w:p w14:paraId="06DA4D4E" w14:textId="77777777" w:rsidR="00856C35" w:rsidRDefault="00391B17" w:rsidP="00856C35">
      <w:pPr>
        <w:pStyle w:val="Heading2"/>
      </w:pPr>
      <w:r w:rsidRPr="00856C35">
        <w:t>Applicant Information</w:t>
      </w:r>
    </w:p>
    <w:p w14:paraId="7FD44AC0" w14:textId="77777777" w:rsidR="00192093" w:rsidRDefault="00192093" w:rsidP="0019209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37"/>
        <w:gridCol w:w="2091"/>
        <w:gridCol w:w="2876"/>
        <w:gridCol w:w="4091"/>
      </w:tblGrid>
      <w:tr w:rsidR="00DD0414" w14:paraId="6985F551" w14:textId="77777777" w:rsidTr="0091741D">
        <w:trPr>
          <w:trHeight w:val="717"/>
        </w:trPr>
        <w:tc>
          <w:tcPr>
            <w:tcW w:w="1737" w:type="dxa"/>
          </w:tcPr>
          <w:p w14:paraId="0E44A868" w14:textId="77777777" w:rsidR="008B0BEE" w:rsidRPr="004745A0" w:rsidRDefault="00391B17" w:rsidP="00192093">
            <w:pPr>
              <w:rPr>
                <w:b/>
              </w:rPr>
            </w:pPr>
            <w:r w:rsidRPr="004745A0">
              <w:rPr>
                <w:b/>
              </w:rPr>
              <w:t>Application Date:</w:t>
            </w:r>
          </w:p>
        </w:tc>
        <w:tc>
          <w:tcPr>
            <w:tcW w:w="2091" w:type="dxa"/>
          </w:tcPr>
          <w:p w14:paraId="7AFD4C9C" w14:textId="77777777" w:rsidR="008B0BEE" w:rsidRDefault="008B0BEE" w:rsidP="00192093"/>
        </w:tc>
        <w:tc>
          <w:tcPr>
            <w:tcW w:w="2876" w:type="dxa"/>
          </w:tcPr>
          <w:p w14:paraId="6270EAAA" w14:textId="77777777" w:rsidR="008B0BEE" w:rsidRDefault="00391B17" w:rsidP="00192093">
            <w:r w:rsidRPr="00443254">
              <w:rPr>
                <w:b/>
              </w:rPr>
              <w:t>Date Available for Work:</w:t>
            </w:r>
            <w:r w:rsidR="008730AE">
              <w:t xml:space="preserve"> </w:t>
            </w:r>
          </w:p>
        </w:tc>
        <w:tc>
          <w:tcPr>
            <w:tcW w:w="4091" w:type="dxa"/>
          </w:tcPr>
          <w:p w14:paraId="20E76E7A" w14:textId="77777777" w:rsidR="008730AE" w:rsidRDefault="008730AE" w:rsidP="00192093"/>
        </w:tc>
      </w:tr>
    </w:tbl>
    <w:p w14:paraId="53210AB4" w14:textId="77777777" w:rsidR="00192093" w:rsidRDefault="00192093" w:rsidP="00192093"/>
    <w:p w14:paraId="35A472E8" w14:textId="77777777" w:rsidR="00997B74" w:rsidRDefault="00391B17" w:rsidP="00997B74">
      <w:pPr>
        <w:rPr>
          <w:sz w:val="17"/>
          <w:szCs w:val="17"/>
        </w:rPr>
      </w:pPr>
      <w:r>
        <w:rPr>
          <w:sz w:val="17"/>
          <w:szCs w:val="17"/>
        </w:rPr>
        <w:t>Advanced Government Services</w:t>
      </w:r>
      <w:r w:rsidR="004B15D4">
        <w:rPr>
          <w:sz w:val="17"/>
          <w:szCs w:val="17"/>
        </w:rPr>
        <w:t>, Inc.</w:t>
      </w:r>
      <w:r>
        <w:rPr>
          <w:sz w:val="17"/>
          <w:szCs w:val="17"/>
        </w:rPr>
        <w:t xml:space="preserve"> (AGS)</w:t>
      </w:r>
      <w:r w:rsidR="008B0BEE" w:rsidRPr="008C1172">
        <w:rPr>
          <w:sz w:val="17"/>
          <w:szCs w:val="17"/>
        </w:rPr>
        <w:t xml:space="preserve"> is an equal opportunity employer. This means we will provide equal employment opportunities without regard to race</w:t>
      </w:r>
      <w:r w:rsidR="006B5011">
        <w:rPr>
          <w:sz w:val="17"/>
          <w:szCs w:val="17"/>
        </w:rPr>
        <w:t xml:space="preserve"> (including traits historically associated with</w:t>
      </w:r>
      <w:r w:rsidR="0063035B">
        <w:rPr>
          <w:sz w:val="17"/>
          <w:szCs w:val="17"/>
        </w:rPr>
        <w:t xml:space="preserve"> race, including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but not limited to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hair texture and protected hairstyles</w:t>
      </w:r>
      <w:r w:rsidR="00CD0200">
        <w:rPr>
          <w:sz w:val="17"/>
          <w:szCs w:val="17"/>
        </w:rPr>
        <w:t>,</w:t>
      </w:r>
      <w:r w:rsidR="0063035B">
        <w:rPr>
          <w:sz w:val="17"/>
          <w:szCs w:val="17"/>
        </w:rPr>
        <w:t xml:space="preserve"> such as afros, </w:t>
      </w:r>
      <w:r w:rsidR="00952FE4">
        <w:rPr>
          <w:sz w:val="17"/>
          <w:szCs w:val="17"/>
        </w:rPr>
        <w:t>braids, locks, and twists)</w:t>
      </w:r>
      <w:r w:rsidR="008B0BEE" w:rsidRPr="008C1172">
        <w:rPr>
          <w:sz w:val="17"/>
          <w:szCs w:val="17"/>
        </w:rPr>
        <w:t xml:space="preserve">, color, </w:t>
      </w:r>
      <w:r w:rsidR="00446B11">
        <w:rPr>
          <w:sz w:val="17"/>
          <w:szCs w:val="17"/>
        </w:rPr>
        <w:t xml:space="preserve">ethnicity, citizenship, and immigration status (subject to work authorization and other legal requirements) </w:t>
      </w:r>
      <w:r w:rsidR="008B0BEE" w:rsidRPr="008C1172">
        <w:rPr>
          <w:sz w:val="17"/>
          <w:szCs w:val="17"/>
        </w:rPr>
        <w:t xml:space="preserve">religion, </w:t>
      </w:r>
      <w:r w:rsidR="00777D01">
        <w:rPr>
          <w:sz w:val="17"/>
          <w:szCs w:val="17"/>
        </w:rPr>
        <w:t>creed</w:t>
      </w:r>
      <w:r w:rsidR="006F09F9">
        <w:rPr>
          <w:sz w:val="17"/>
          <w:szCs w:val="17"/>
        </w:rPr>
        <w:t xml:space="preserve">, </w:t>
      </w:r>
      <w:r w:rsidR="008B0BEE" w:rsidRPr="008C1172">
        <w:rPr>
          <w:sz w:val="17"/>
          <w:szCs w:val="17"/>
        </w:rPr>
        <w:t>national origin, age, sex</w:t>
      </w:r>
      <w:r w:rsidR="006F09F9">
        <w:rPr>
          <w:sz w:val="17"/>
          <w:szCs w:val="17"/>
        </w:rPr>
        <w:t xml:space="preserve">, </w:t>
      </w:r>
      <w:r w:rsidR="00FB01F5">
        <w:rPr>
          <w:sz w:val="17"/>
          <w:szCs w:val="17"/>
        </w:rPr>
        <w:t>gender (including preg</w:t>
      </w:r>
      <w:r w:rsidR="00052F3C">
        <w:rPr>
          <w:sz w:val="17"/>
          <w:szCs w:val="17"/>
        </w:rPr>
        <w:t xml:space="preserve">nancy), </w:t>
      </w:r>
      <w:r w:rsidR="00A10290">
        <w:rPr>
          <w:sz w:val="17"/>
          <w:szCs w:val="17"/>
        </w:rPr>
        <w:t xml:space="preserve">sexual orientation, </w:t>
      </w:r>
      <w:r w:rsidR="006F09F9">
        <w:rPr>
          <w:sz w:val="17"/>
          <w:szCs w:val="17"/>
        </w:rPr>
        <w:t xml:space="preserve">gender </w:t>
      </w:r>
      <w:r w:rsidR="00052F3C">
        <w:rPr>
          <w:sz w:val="17"/>
          <w:szCs w:val="17"/>
        </w:rPr>
        <w:t>identity</w:t>
      </w:r>
      <w:r w:rsidR="008B0BEE" w:rsidRPr="008C1172">
        <w:rPr>
          <w:sz w:val="17"/>
          <w:szCs w:val="17"/>
        </w:rPr>
        <w:t xml:space="preserve">, gender </w:t>
      </w:r>
      <w:r w:rsidR="00052F3C">
        <w:rPr>
          <w:sz w:val="17"/>
          <w:szCs w:val="17"/>
        </w:rPr>
        <w:t>expression</w:t>
      </w:r>
      <w:r w:rsidR="008B0BEE" w:rsidRPr="008C1172">
        <w:rPr>
          <w:sz w:val="17"/>
          <w:szCs w:val="17"/>
        </w:rPr>
        <w:t xml:space="preserve">, genetic information, marital status, physical or mental disability, </w:t>
      </w:r>
      <w:r w:rsidR="00560868">
        <w:rPr>
          <w:sz w:val="17"/>
          <w:szCs w:val="17"/>
        </w:rPr>
        <w:t xml:space="preserve">military status, veteran status, </w:t>
      </w:r>
      <w:r w:rsidR="008B0BEE" w:rsidRPr="008C1172">
        <w:rPr>
          <w:sz w:val="17"/>
          <w:szCs w:val="17"/>
        </w:rPr>
        <w:t xml:space="preserve">or any other </w:t>
      </w:r>
      <w:r w:rsidR="00E727BB">
        <w:rPr>
          <w:sz w:val="17"/>
          <w:szCs w:val="17"/>
        </w:rPr>
        <w:t xml:space="preserve">protected </w:t>
      </w:r>
      <w:r w:rsidR="00EC50FB">
        <w:rPr>
          <w:sz w:val="17"/>
          <w:szCs w:val="17"/>
        </w:rPr>
        <w:t>characteristic protected by state, federal, or local law.</w:t>
      </w:r>
      <w:r w:rsidR="008B0BEE" w:rsidRPr="008C1172">
        <w:rPr>
          <w:sz w:val="17"/>
          <w:szCs w:val="17"/>
        </w:rPr>
        <w:t xml:space="preserve"> Receipt of this application does not imply that the applicant will be employed. Each question should be answered in a complete and accurate manner</w:t>
      </w:r>
      <w:r w:rsidR="00CD0200">
        <w:rPr>
          <w:sz w:val="17"/>
          <w:szCs w:val="17"/>
        </w:rPr>
        <w:t>,</w:t>
      </w:r>
      <w:r w:rsidR="008B0BEE" w:rsidRPr="008C1172">
        <w:rPr>
          <w:sz w:val="17"/>
          <w:szCs w:val="17"/>
        </w:rPr>
        <w:t xml:space="preserve"> as no action can be taken on this application until all questions have been answered</w:t>
      </w:r>
      <w:r w:rsidR="0091741D">
        <w:rPr>
          <w:sz w:val="17"/>
          <w:szCs w:val="17"/>
        </w:rPr>
        <w:t>.</w:t>
      </w:r>
      <w:r>
        <w:rPr>
          <w:sz w:val="17"/>
          <w:szCs w:val="17"/>
        </w:rPr>
        <w:t xml:space="preserve"> If you require reasonable accommodation in completing this application, interviewing, completing any pre-employment testing, or otherwise participating in the employee selection process, please direct your</w:t>
      </w:r>
      <w:r>
        <w:rPr>
          <w:sz w:val="23"/>
          <w:szCs w:val="23"/>
        </w:rPr>
        <w:t xml:space="preserve"> </w:t>
      </w:r>
      <w:r>
        <w:rPr>
          <w:sz w:val="17"/>
          <w:szCs w:val="17"/>
        </w:rPr>
        <w:t>inquiries to the hiring manager.</w:t>
      </w:r>
    </w:p>
    <w:p w14:paraId="00D90E1E" w14:textId="77777777" w:rsidR="008B0BEE" w:rsidRPr="008C1172" w:rsidRDefault="008B0BEE" w:rsidP="00192093">
      <w:pPr>
        <w:rPr>
          <w:sz w:val="17"/>
          <w:szCs w:val="17"/>
        </w:rPr>
      </w:pPr>
    </w:p>
    <w:p w14:paraId="21FF5497" w14:textId="77777777" w:rsidR="00192093" w:rsidRPr="007429AB" w:rsidRDefault="00192093" w:rsidP="0019209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2"/>
        <w:gridCol w:w="2008"/>
        <w:gridCol w:w="2130"/>
        <w:gridCol w:w="1975"/>
      </w:tblGrid>
      <w:tr w:rsidR="00DD0414" w14:paraId="29EF8FF9" w14:textId="77777777" w:rsidTr="004638E0">
        <w:tc>
          <w:tcPr>
            <w:tcW w:w="2335" w:type="dxa"/>
          </w:tcPr>
          <w:p w14:paraId="5B5CE777" w14:textId="77777777" w:rsidR="007429AB" w:rsidRDefault="00391B17" w:rsidP="00192093">
            <w:r w:rsidRPr="004745A0">
              <w:rPr>
                <w:b/>
              </w:rPr>
              <w:t>Position &amp; Type</w:t>
            </w:r>
            <w:r>
              <w:t>:</w:t>
            </w:r>
          </w:p>
        </w:tc>
        <w:tc>
          <w:tcPr>
            <w:tcW w:w="1622" w:type="dxa"/>
          </w:tcPr>
          <w:p w14:paraId="1628B7EE" w14:textId="77777777" w:rsidR="007429AB" w:rsidRDefault="00B04C2A" w:rsidP="004745A0">
            <w:pPr>
              <w:pStyle w:val="Checkbox"/>
              <w:jc w:val="left"/>
            </w:pPr>
            <w:sdt>
              <w:sdtPr>
                <w:id w:val="17386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B17" w:rsidRPr="008C1172">
              <w:rPr>
                <w:sz w:val="19"/>
              </w:rPr>
              <w:t>Full Time</w:t>
            </w:r>
          </w:p>
          <w:p w14:paraId="3324F2A3" w14:textId="77777777" w:rsidR="007429AB" w:rsidRDefault="007429AB" w:rsidP="004745A0">
            <w:pPr>
              <w:pStyle w:val="Checkbox"/>
              <w:jc w:val="left"/>
            </w:pPr>
          </w:p>
        </w:tc>
        <w:tc>
          <w:tcPr>
            <w:tcW w:w="2008" w:type="dxa"/>
          </w:tcPr>
          <w:p w14:paraId="2B7D3481" w14:textId="77777777" w:rsidR="007429AB" w:rsidRDefault="00B04C2A" w:rsidP="008C1172">
            <w:sdt>
              <w:sdtPr>
                <w:id w:val="-8839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1172">
              <w:t>Regular</w:t>
            </w:r>
          </w:p>
          <w:p w14:paraId="7D53F1CE" w14:textId="77777777" w:rsidR="008C1172" w:rsidRDefault="00B04C2A" w:rsidP="008C1172">
            <w:sdt>
              <w:sdtPr>
                <w:id w:val="-14396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B17">
              <w:t>Summer Only</w:t>
            </w:r>
            <w:r w:rsidR="00CD0200">
              <w:t xml:space="preserve"> </w:t>
            </w:r>
            <w:r w:rsidR="00FA6C20">
              <w:t>/</w:t>
            </w:r>
            <w:r w:rsidR="00CD0200">
              <w:t xml:space="preserve"> </w:t>
            </w:r>
            <w:r w:rsidR="00FA6C20">
              <w:t>College Intern</w:t>
            </w:r>
          </w:p>
        </w:tc>
        <w:tc>
          <w:tcPr>
            <w:tcW w:w="2130" w:type="dxa"/>
          </w:tcPr>
          <w:p w14:paraId="18706DD7" w14:textId="77777777" w:rsidR="008C1172" w:rsidRDefault="00B04C2A" w:rsidP="00CD1ED1">
            <w:sdt>
              <w:sdtPr>
                <w:id w:val="-14550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D1">
              <w:t xml:space="preserve"> Flagger</w:t>
            </w:r>
          </w:p>
        </w:tc>
        <w:tc>
          <w:tcPr>
            <w:tcW w:w="1975" w:type="dxa"/>
          </w:tcPr>
          <w:p w14:paraId="2C328A47" w14:textId="77777777" w:rsidR="007429AB" w:rsidRDefault="00B04C2A" w:rsidP="00192093">
            <w:sdt>
              <w:sdtPr>
                <w:id w:val="-15050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ED1">
              <w:t>Traffic Control Supervisor</w:t>
            </w:r>
          </w:p>
        </w:tc>
      </w:tr>
      <w:tr w:rsidR="00DD0414" w14:paraId="583E68D8" w14:textId="77777777" w:rsidTr="004638E0">
        <w:trPr>
          <w:trHeight w:val="647"/>
        </w:trPr>
        <w:tc>
          <w:tcPr>
            <w:tcW w:w="2335" w:type="dxa"/>
          </w:tcPr>
          <w:p w14:paraId="6673168D" w14:textId="77777777" w:rsidR="00A01C2E" w:rsidRDefault="00A01C2E" w:rsidP="00192093">
            <w:pPr>
              <w:rPr>
                <w:b/>
              </w:rPr>
            </w:pPr>
          </w:p>
          <w:p w14:paraId="683509EB" w14:textId="77777777" w:rsidR="00262BE2" w:rsidRDefault="00391B17" w:rsidP="00192093">
            <w:pPr>
              <w:rPr>
                <w:b/>
              </w:rPr>
            </w:pPr>
            <w:r>
              <w:rPr>
                <w:b/>
              </w:rPr>
              <w:t xml:space="preserve">Apprentice: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</w:t>
            </w:r>
          </w:p>
          <w:p w14:paraId="55CA6F63" w14:textId="77777777" w:rsidR="004638E0" w:rsidRDefault="004638E0" w:rsidP="00192093">
            <w:pPr>
              <w:rPr>
                <w:b/>
              </w:rPr>
            </w:pPr>
          </w:p>
          <w:p w14:paraId="521FFBD6" w14:textId="77777777" w:rsidR="00262BE2" w:rsidRDefault="00262BE2" w:rsidP="00192093">
            <w:pPr>
              <w:rPr>
                <w:b/>
              </w:rPr>
            </w:pPr>
          </w:p>
          <w:p w14:paraId="300D1689" w14:textId="77777777" w:rsidR="00262BE2" w:rsidRPr="004745A0" w:rsidRDefault="00262BE2" w:rsidP="00192093">
            <w:pPr>
              <w:rPr>
                <w:b/>
              </w:rPr>
            </w:pPr>
          </w:p>
        </w:tc>
        <w:tc>
          <w:tcPr>
            <w:tcW w:w="1622" w:type="dxa"/>
          </w:tcPr>
          <w:p w14:paraId="01265ECA" w14:textId="77777777" w:rsidR="00345CE5" w:rsidRDefault="00345CE5" w:rsidP="00345CE5">
            <w:pPr>
              <w:rPr>
                <w:b/>
              </w:rPr>
            </w:pPr>
          </w:p>
          <w:p w14:paraId="380F16C4" w14:textId="77777777" w:rsidR="00345CE5" w:rsidRDefault="00391B17" w:rsidP="00345CE5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, </w:t>
            </w:r>
          </w:p>
          <w:p w14:paraId="35E93D90" w14:textId="77777777" w:rsidR="00345CE5" w:rsidRDefault="00391B17" w:rsidP="00345CE5">
            <w:pPr>
              <w:rPr>
                <w:b/>
              </w:rPr>
            </w:pPr>
            <w:r>
              <w:rPr>
                <w:b/>
              </w:rPr>
              <w:t>Group %_____</w:t>
            </w:r>
          </w:p>
          <w:p w14:paraId="4FEB92E1" w14:textId="77777777" w:rsidR="00345CE5" w:rsidRDefault="00345CE5" w:rsidP="00345CE5">
            <w:pPr>
              <w:rPr>
                <w:b/>
              </w:rPr>
            </w:pPr>
          </w:p>
          <w:p w14:paraId="1B6EAC37" w14:textId="77777777" w:rsidR="00A01C2E" w:rsidRDefault="00A01C2E" w:rsidP="00345CE5"/>
        </w:tc>
        <w:tc>
          <w:tcPr>
            <w:tcW w:w="2008" w:type="dxa"/>
          </w:tcPr>
          <w:p w14:paraId="7FD171B9" w14:textId="77777777" w:rsidR="00A01C2E" w:rsidRDefault="00A01C2E" w:rsidP="008C1172"/>
        </w:tc>
        <w:tc>
          <w:tcPr>
            <w:tcW w:w="2130" w:type="dxa"/>
          </w:tcPr>
          <w:p w14:paraId="2104CBCE" w14:textId="77777777" w:rsidR="00A01C2E" w:rsidRDefault="00391B17" w:rsidP="00CD1ED1">
            <w:r>
              <w:t>F</w:t>
            </w:r>
            <w:r w:rsidR="00262BE2">
              <w:t>lagger Card #</w:t>
            </w:r>
          </w:p>
        </w:tc>
        <w:tc>
          <w:tcPr>
            <w:tcW w:w="1975" w:type="dxa"/>
          </w:tcPr>
          <w:p w14:paraId="500B7294" w14:textId="77777777" w:rsidR="00A01C2E" w:rsidRDefault="00391B17" w:rsidP="00192093">
            <w:r>
              <w:t>TCS Card #</w:t>
            </w:r>
          </w:p>
          <w:p w14:paraId="62378250" w14:textId="77777777" w:rsidR="00262BE2" w:rsidRDefault="00262BE2" w:rsidP="00192093"/>
          <w:p w14:paraId="068F1C25" w14:textId="77777777" w:rsidR="00262BE2" w:rsidRDefault="00262BE2" w:rsidP="00192093"/>
          <w:p w14:paraId="3B376C31" w14:textId="77777777" w:rsidR="00262BE2" w:rsidRDefault="00391B17" w:rsidP="00192093">
            <w:r>
              <w:t>State:</w:t>
            </w:r>
          </w:p>
        </w:tc>
      </w:tr>
    </w:tbl>
    <w:p w14:paraId="6D490686" w14:textId="77777777" w:rsidR="00192093" w:rsidRDefault="00192093" w:rsidP="00192093"/>
    <w:p w14:paraId="258C3DA4" w14:textId="77777777" w:rsidR="00192093" w:rsidRPr="00443254" w:rsidRDefault="00391B17" w:rsidP="00192093">
      <w:pPr>
        <w:rPr>
          <w:b/>
        </w:rPr>
      </w:pPr>
      <w:r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D0414" w14:paraId="339A6427" w14:textId="77777777" w:rsidTr="00A6542B">
        <w:tc>
          <w:tcPr>
            <w:tcW w:w="3356" w:type="dxa"/>
          </w:tcPr>
          <w:p w14:paraId="102572E8" w14:textId="77777777" w:rsidR="001A3A5D" w:rsidRDefault="001A3A5D" w:rsidP="00192093">
            <w:pPr>
              <w:rPr>
                <w:b/>
              </w:rPr>
            </w:pPr>
          </w:p>
          <w:p w14:paraId="07B5D5D9" w14:textId="77777777" w:rsidR="00CD296F" w:rsidRDefault="00CD296F" w:rsidP="00192093">
            <w:pPr>
              <w:rPr>
                <w:b/>
              </w:rPr>
            </w:pPr>
          </w:p>
        </w:tc>
        <w:tc>
          <w:tcPr>
            <w:tcW w:w="3357" w:type="dxa"/>
          </w:tcPr>
          <w:p w14:paraId="65D995B6" w14:textId="77777777" w:rsidR="001A3A5D" w:rsidRDefault="001A3A5D" w:rsidP="00192093">
            <w:pPr>
              <w:rPr>
                <w:b/>
              </w:rPr>
            </w:pPr>
          </w:p>
        </w:tc>
        <w:tc>
          <w:tcPr>
            <w:tcW w:w="3357" w:type="dxa"/>
          </w:tcPr>
          <w:p w14:paraId="67514394" w14:textId="77777777" w:rsidR="001A3A5D" w:rsidRDefault="001A3A5D" w:rsidP="00192093">
            <w:pPr>
              <w:rPr>
                <w:b/>
              </w:rPr>
            </w:pPr>
          </w:p>
        </w:tc>
      </w:tr>
    </w:tbl>
    <w:p w14:paraId="4500E869" w14:textId="77777777" w:rsidR="00443254" w:rsidRDefault="00391B17" w:rsidP="00192093">
      <w:pPr>
        <w:rPr>
          <w:b/>
        </w:rPr>
      </w:pPr>
      <w:r>
        <w:rPr>
          <w:b/>
        </w:rPr>
        <w:t>First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 Initial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</w:t>
      </w:r>
    </w:p>
    <w:p w14:paraId="4EE0DF7B" w14:textId="77777777" w:rsidR="001A3A5D" w:rsidRPr="00443254" w:rsidRDefault="001A3A5D" w:rsidP="00192093">
      <w:pPr>
        <w:rPr>
          <w:b/>
        </w:rPr>
      </w:pPr>
    </w:p>
    <w:p w14:paraId="23EA5BA2" w14:textId="77777777" w:rsidR="00443254" w:rsidRPr="00443254" w:rsidRDefault="00391B17" w:rsidP="00192093">
      <w:pPr>
        <w:rPr>
          <w:b/>
        </w:rPr>
      </w:pPr>
      <w:r w:rsidRPr="00443254">
        <w:rPr>
          <w:b/>
        </w:rPr>
        <w:t>Present Address</w:t>
      </w:r>
      <w:r w:rsidR="00AC712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40"/>
        <w:gridCol w:w="1350"/>
        <w:gridCol w:w="1525"/>
      </w:tblGrid>
      <w:tr w:rsidR="00DD0414" w14:paraId="6E1CA98A" w14:textId="77777777" w:rsidTr="00443254">
        <w:tc>
          <w:tcPr>
            <w:tcW w:w="3955" w:type="dxa"/>
          </w:tcPr>
          <w:p w14:paraId="70CA298B" w14:textId="77777777" w:rsidR="00443254" w:rsidRDefault="00443254" w:rsidP="00192093">
            <w:pPr>
              <w:rPr>
                <w:b/>
              </w:rPr>
            </w:pPr>
          </w:p>
          <w:p w14:paraId="16A8B595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3240" w:type="dxa"/>
          </w:tcPr>
          <w:p w14:paraId="614AC0CF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1350" w:type="dxa"/>
          </w:tcPr>
          <w:p w14:paraId="0BD3C16F" w14:textId="77777777" w:rsidR="00443254" w:rsidRDefault="00443254" w:rsidP="00192093">
            <w:pPr>
              <w:rPr>
                <w:b/>
              </w:rPr>
            </w:pPr>
          </w:p>
        </w:tc>
        <w:tc>
          <w:tcPr>
            <w:tcW w:w="1525" w:type="dxa"/>
          </w:tcPr>
          <w:p w14:paraId="55B078F1" w14:textId="77777777" w:rsidR="00443254" w:rsidRDefault="00443254" w:rsidP="00192093">
            <w:pPr>
              <w:rPr>
                <w:b/>
              </w:rPr>
            </w:pPr>
          </w:p>
        </w:tc>
      </w:tr>
    </w:tbl>
    <w:p w14:paraId="5CA0F3DD" w14:textId="77777777" w:rsidR="00443254" w:rsidRPr="00443254" w:rsidRDefault="00391B17" w:rsidP="00192093">
      <w:pPr>
        <w:rPr>
          <w:b/>
        </w:rPr>
      </w:pPr>
      <w:r>
        <w:rPr>
          <w:b/>
        </w:rPr>
        <w:t>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14:paraId="25B8524F" w14:textId="77777777" w:rsidR="00443254" w:rsidRPr="00443254" w:rsidRDefault="00443254" w:rsidP="001920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9"/>
        <w:gridCol w:w="2071"/>
        <w:gridCol w:w="2965"/>
      </w:tblGrid>
      <w:tr w:rsidR="00DD0414" w14:paraId="6E7B59E9" w14:textId="77777777" w:rsidTr="00AD3D14">
        <w:tc>
          <w:tcPr>
            <w:tcW w:w="1885" w:type="dxa"/>
          </w:tcPr>
          <w:p w14:paraId="2B3A5F31" w14:textId="77777777" w:rsidR="00443254" w:rsidRDefault="00391B17" w:rsidP="00192093">
            <w:pPr>
              <w:rPr>
                <w:b/>
              </w:rPr>
            </w:pPr>
            <w:r w:rsidRPr="00443254">
              <w:rPr>
                <w:b/>
              </w:rPr>
              <w:t>Telephone #</w:t>
            </w:r>
          </w:p>
          <w:p w14:paraId="7962A101" w14:textId="77777777" w:rsidR="00AD3D14" w:rsidRPr="00443254" w:rsidRDefault="00AD3D14" w:rsidP="00192093">
            <w:pPr>
              <w:rPr>
                <w:b/>
              </w:rPr>
            </w:pPr>
          </w:p>
        </w:tc>
        <w:tc>
          <w:tcPr>
            <w:tcW w:w="3149" w:type="dxa"/>
          </w:tcPr>
          <w:p w14:paraId="57C7AB22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21FD164A" w14:textId="77777777" w:rsidR="00443254" w:rsidRPr="00443254" w:rsidRDefault="00391B17" w:rsidP="00192093">
            <w:pPr>
              <w:rPr>
                <w:b/>
              </w:rPr>
            </w:pPr>
            <w:r w:rsidRPr="00443254">
              <w:rPr>
                <w:b/>
              </w:rPr>
              <w:t>Mobile/Cell Phone #</w:t>
            </w:r>
          </w:p>
        </w:tc>
        <w:tc>
          <w:tcPr>
            <w:tcW w:w="2965" w:type="dxa"/>
          </w:tcPr>
          <w:p w14:paraId="054CCDAF" w14:textId="77777777" w:rsidR="00443254" w:rsidRPr="00443254" w:rsidRDefault="00443254" w:rsidP="00192093">
            <w:pPr>
              <w:rPr>
                <w:b/>
              </w:rPr>
            </w:pPr>
          </w:p>
        </w:tc>
      </w:tr>
      <w:tr w:rsidR="00DD0414" w14:paraId="3669F67E" w14:textId="77777777" w:rsidTr="00AD3D14">
        <w:tc>
          <w:tcPr>
            <w:tcW w:w="1885" w:type="dxa"/>
          </w:tcPr>
          <w:p w14:paraId="0D352759" w14:textId="77777777" w:rsidR="00AD3D14" w:rsidRDefault="00391B17" w:rsidP="001A3A5D">
            <w:pPr>
              <w:rPr>
                <w:b/>
              </w:rPr>
            </w:pPr>
            <w:r>
              <w:rPr>
                <w:b/>
              </w:rPr>
              <w:t>Driver</w:t>
            </w:r>
            <w:r w:rsidR="001A7530">
              <w:rPr>
                <w:b/>
              </w:rPr>
              <w:t>’</w:t>
            </w:r>
            <w:r>
              <w:rPr>
                <w:b/>
              </w:rPr>
              <w:t>s License #</w:t>
            </w:r>
          </w:p>
          <w:p w14:paraId="4B3343CB" w14:textId="77777777" w:rsidR="00AD3D14" w:rsidRPr="00443254" w:rsidRDefault="00AD3D14" w:rsidP="001A3A5D">
            <w:pPr>
              <w:rPr>
                <w:b/>
              </w:rPr>
            </w:pPr>
          </w:p>
        </w:tc>
        <w:tc>
          <w:tcPr>
            <w:tcW w:w="3149" w:type="dxa"/>
          </w:tcPr>
          <w:p w14:paraId="08BCA102" w14:textId="77777777" w:rsidR="00AD3D14" w:rsidRPr="00443254" w:rsidRDefault="00AD3D1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47799089" w14:textId="77777777" w:rsidR="00AD3D14" w:rsidRPr="00443254" w:rsidRDefault="00391B17" w:rsidP="00192093">
            <w:pPr>
              <w:rPr>
                <w:b/>
              </w:rPr>
            </w:pPr>
            <w:r>
              <w:rPr>
                <w:b/>
              </w:rPr>
              <w:t>State issued:</w:t>
            </w:r>
          </w:p>
        </w:tc>
        <w:tc>
          <w:tcPr>
            <w:tcW w:w="2965" w:type="dxa"/>
          </w:tcPr>
          <w:p w14:paraId="1DAAA433" w14:textId="77777777" w:rsidR="00AD3D14" w:rsidRPr="00443254" w:rsidRDefault="00AD3D14" w:rsidP="00192093">
            <w:pPr>
              <w:rPr>
                <w:b/>
              </w:rPr>
            </w:pPr>
          </w:p>
        </w:tc>
      </w:tr>
      <w:tr w:rsidR="00DD0414" w14:paraId="43C9F9F8" w14:textId="77777777" w:rsidTr="00AD3D14">
        <w:tc>
          <w:tcPr>
            <w:tcW w:w="1885" w:type="dxa"/>
          </w:tcPr>
          <w:p w14:paraId="1A2221EF" w14:textId="77777777" w:rsidR="00443254" w:rsidRPr="00443254" w:rsidRDefault="00391B17" w:rsidP="001A3A5D">
            <w:pPr>
              <w:rPr>
                <w:b/>
              </w:rPr>
            </w:pPr>
            <w:r w:rsidRPr="00443254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tc>
          <w:tcPr>
            <w:tcW w:w="3149" w:type="dxa"/>
          </w:tcPr>
          <w:p w14:paraId="2A7C7F5A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071" w:type="dxa"/>
          </w:tcPr>
          <w:p w14:paraId="052E7C03" w14:textId="77777777" w:rsidR="00443254" w:rsidRPr="00443254" w:rsidRDefault="00443254" w:rsidP="00192093">
            <w:pPr>
              <w:rPr>
                <w:b/>
              </w:rPr>
            </w:pPr>
          </w:p>
          <w:p w14:paraId="63582A2C" w14:textId="77777777" w:rsidR="00443254" w:rsidRPr="00443254" w:rsidRDefault="00443254" w:rsidP="00192093">
            <w:pPr>
              <w:rPr>
                <w:b/>
              </w:rPr>
            </w:pPr>
          </w:p>
        </w:tc>
        <w:tc>
          <w:tcPr>
            <w:tcW w:w="2965" w:type="dxa"/>
          </w:tcPr>
          <w:p w14:paraId="4856C4D5" w14:textId="77777777" w:rsidR="00443254" w:rsidRPr="00443254" w:rsidRDefault="00443254" w:rsidP="00192093">
            <w:pPr>
              <w:rPr>
                <w:b/>
              </w:rPr>
            </w:pPr>
          </w:p>
        </w:tc>
      </w:tr>
      <w:tr w:rsidR="00DD0414" w14:paraId="5C2886D5" w14:textId="77777777" w:rsidTr="00AD3D14">
        <w:tc>
          <w:tcPr>
            <w:tcW w:w="1885" w:type="dxa"/>
          </w:tcPr>
          <w:p w14:paraId="368769B9" w14:textId="550DB41D" w:rsidR="00F6713E" w:rsidRPr="00443254" w:rsidRDefault="00391B17" w:rsidP="00F6713E">
            <w:pPr>
              <w:rPr>
                <w:b/>
              </w:rPr>
            </w:pPr>
            <w:r>
              <w:rPr>
                <w:b/>
              </w:rPr>
              <w:t>Are you being referred to AGS by a current employee?</w:t>
            </w:r>
          </w:p>
        </w:tc>
        <w:tc>
          <w:tcPr>
            <w:tcW w:w="3149" w:type="dxa"/>
          </w:tcPr>
          <w:p w14:paraId="03EFB4C1" w14:textId="77777777" w:rsidR="00F6713E" w:rsidRDefault="00F6713E" w:rsidP="00F6713E">
            <w:pPr>
              <w:rPr>
                <w:b/>
              </w:rPr>
            </w:pPr>
          </w:p>
          <w:p w14:paraId="1DF5FBB9" w14:textId="77777777" w:rsidR="00F6713E" w:rsidRPr="00443254" w:rsidRDefault="00F6713E" w:rsidP="00F6713E">
            <w:pPr>
              <w:rPr>
                <w:b/>
              </w:rPr>
            </w:pPr>
          </w:p>
        </w:tc>
        <w:tc>
          <w:tcPr>
            <w:tcW w:w="2071" w:type="dxa"/>
          </w:tcPr>
          <w:p w14:paraId="00C6B71C" w14:textId="77777777" w:rsidR="00F6713E" w:rsidRPr="00443254" w:rsidRDefault="00F6713E" w:rsidP="00F6713E">
            <w:pPr>
              <w:rPr>
                <w:b/>
              </w:rPr>
            </w:pPr>
          </w:p>
          <w:p w14:paraId="626B6AE9" w14:textId="77777777" w:rsidR="00F6713E" w:rsidRPr="00443254" w:rsidRDefault="00391B17" w:rsidP="00F6713E">
            <w:pPr>
              <w:rPr>
                <w:b/>
              </w:rPr>
            </w:pPr>
            <w:r w:rsidRPr="00443254">
              <w:rPr>
                <w:b/>
              </w:rPr>
              <w:t>Referred By:</w:t>
            </w:r>
          </w:p>
          <w:p w14:paraId="4DF16042" w14:textId="77777777" w:rsidR="00F6713E" w:rsidRPr="00443254" w:rsidRDefault="00F6713E" w:rsidP="00F6713E">
            <w:pPr>
              <w:rPr>
                <w:b/>
              </w:rPr>
            </w:pPr>
          </w:p>
        </w:tc>
        <w:tc>
          <w:tcPr>
            <w:tcW w:w="2965" w:type="dxa"/>
          </w:tcPr>
          <w:p w14:paraId="4006B3B2" w14:textId="77777777" w:rsidR="00F6713E" w:rsidRPr="00443254" w:rsidRDefault="00F6713E" w:rsidP="00F6713E">
            <w:pPr>
              <w:rPr>
                <w:b/>
              </w:rPr>
            </w:pPr>
          </w:p>
        </w:tc>
      </w:tr>
    </w:tbl>
    <w:p w14:paraId="19C98B0C" w14:textId="77777777" w:rsidR="00192093" w:rsidRDefault="00192093" w:rsidP="00192093"/>
    <w:p w14:paraId="63E813E3" w14:textId="77777777" w:rsidR="00AF234D" w:rsidRDefault="00AF234D" w:rsidP="00192093"/>
    <w:p w14:paraId="594FE512" w14:textId="77777777" w:rsidR="00FA6C20" w:rsidRDefault="00FA6C20" w:rsidP="00192093"/>
    <w:p w14:paraId="6913DC2C" w14:textId="77777777" w:rsidR="00FA6C20" w:rsidRDefault="00FA6C20" w:rsidP="00192093"/>
    <w:p w14:paraId="39F26EC2" w14:textId="77777777" w:rsidR="00FA6C20" w:rsidRDefault="00FA6C20" w:rsidP="00192093"/>
    <w:p w14:paraId="248FDC19" w14:textId="77777777" w:rsidR="00AF234D" w:rsidRDefault="00AF234D" w:rsidP="00192093"/>
    <w:p w14:paraId="3DFB79D5" w14:textId="77777777" w:rsidR="00A37943" w:rsidRDefault="00391B17" w:rsidP="00A37943">
      <w:pPr>
        <w:pStyle w:val="Heading2"/>
        <w:tabs>
          <w:tab w:val="left" w:pos="510"/>
          <w:tab w:val="center" w:pos="5040"/>
        </w:tabs>
      </w:pPr>
      <w:r>
        <w:t>Please Answer the Following Questions – Check Yes or No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545"/>
        <w:gridCol w:w="720"/>
        <w:gridCol w:w="810"/>
      </w:tblGrid>
      <w:tr w:rsidR="00DD0414" w14:paraId="4BAD24A1" w14:textId="77777777" w:rsidTr="00A37943">
        <w:tc>
          <w:tcPr>
            <w:tcW w:w="8545" w:type="dxa"/>
          </w:tcPr>
          <w:p w14:paraId="737DB68B" w14:textId="77777777" w:rsidR="00A37943" w:rsidRDefault="00A37943" w:rsidP="00192093"/>
        </w:tc>
        <w:tc>
          <w:tcPr>
            <w:tcW w:w="720" w:type="dxa"/>
          </w:tcPr>
          <w:p w14:paraId="38D0EE5A" w14:textId="77777777" w:rsidR="00A37943" w:rsidRDefault="00391B17" w:rsidP="00192093">
            <w:r>
              <w:t>Yes</w:t>
            </w:r>
          </w:p>
        </w:tc>
        <w:tc>
          <w:tcPr>
            <w:tcW w:w="810" w:type="dxa"/>
          </w:tcPr>
          <w:p w14:paraId="4254D646" w14:textId="77777777" w:rsidR="00A37943" w:rsidRDefault="00391B17" w:rsidP="00192093">
            <w:r>
              <w:t>No</w:t>
            </w:r>
          </w:p>
        </w:tc>
      </w:tr>
      <w:tr w:rsidR="00DD0414" w14:paraId="1E1DE5AD" w14:textId="77777777" w:rsidTr="00A37943">
        <w:tc>
          <w:tcPr>
            <w:tcW w:w="8545" w:type="dxa"/>
          </w:tcPr>
          <w:p w14:paraId="4C630F3A" w14:textId="77777777" w:rsidR="000133C9" w:rsidRPr="00D5459D" w:rsidRDefault="00391B17" w:rsidP="00A3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18</w:t>
            </w:r>
            <w:r w:rsidR="00BC4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older?</w:t>
            </w:r>
          </w:p>
        </w:tc>
        <w:tc>
          <w:tcPr>
            <w:tcW w:w="720" w:type="dxa"/>
          </w:tcPr>
          <w:p w14:paraId="0F4BFCA4" w14:textId="77777777" w:rsidR="000133C9" w:rsidRPr="00D5459D" w:rsidRDefault="000133C9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27C783" w14:textId="77777777" w:rsidR="000133C9" w:rsidRPr="00D5459D" w:rsidRDefault="000133C9" w:rsidP="00A37943">
            <w:pPr>
              <w:rPr>
                <w:sz w:val="18"/>
                <w:szCs w:val="18"/>
              </w:rPr>
            </w:pPr>
          </w:p>
        </w:tc>
      </w:tr>
      <w:tr w:rsidR="00DD0414" w14:paraId="523E211D" w14:textId="77777777" w:rsidTr="00A37943">
        <w:tc>
          <w:tcPr>
            <w:tcW w:w="8545" w:type="dxa"/>
          </w:tcPr>
          <w:p w14:paraId="7C00E5B3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Do you have any friends or relatives employed by</w:t>
            </w:r>
            <w:r w:rsidR="00F6713E">
              <w:rPr>
                <w:sz w:val="18"/>
                <w:szCs w:val="18"/>
              </w:rPr>
              <w:t xml:space="preserve"> AGS</w:t>
            </w:r>
            <w:r w:rsidRPr="00D5459D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49790BA6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C0B074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46E51AF1" w14:textId="77777777" w:rsidTr="00A37943">
        <w:trPr>
          <w:trHeight w:val="332"/>
        </w:trPr>
        <w:tc>
          <w:tcPr>
            <w:tcW w:w="8545" w:type="dxa"/>
          </w:tcPr>
          <w:p w14:paraId="3489409C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Have you ever been employed here before? If yes</w:t>
            </w:r>
            <w:r w:rsidR="00F6713E">
              <w:rPr>
                <w:sz w:val="18"/>
                <w:szCs w:val="18"/>
              </w:rPr>
              <w:t>,</w:t>
            </w:r>
            <w:r w:rsidRPr="00D5459D">
              <w:rPr>
                <w:sz w:val="18"/>
                <w:szCs w:val="18"/>
              </w:rPr>
              <w:t xml:space="preserve"> </w:t>
            </w:r>
            <w:r w:rsidR="00EE66CD">
              <w:rPr>
                <w:sz w:val="18"/>
                <w:szCs w:val="18"/>
              </w:rPr>
              <w:t>provide</w:t>
            </w:r>
            <w:r w:rsidR="00EE66CD" w:rsidRPr="00D5459D">
              <w:rPr>
                <w:sz w:val="18"/>
                <w:szCs w:val="18"/>
              </w:rPr>
              <w:t xml:space="preserve"> </w:t>
            </w:r>
            <w:r w:rsidRPr="00D5459D">
              <w:rPr>
                <w:sz w:val="18"/>
                <w:szCs w:val="18"/>
              </w:rPr>
              <w:t>dates and job title:</w:t>
            </w:r>
          </w:p>
          <w:p w14:paraId="108069CE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967C21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8E371D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34210573" w14:textId="77777777" w:rsidTr="00A37943">
        <w:tc>
          <w:tcPr>
            <w:tcW w:w="8545" w:type="dxa"/>
          </w:tcPr>
          <w:p w14:paraId="5E476D5C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Have you applied here previously? If so, when?</w:t>
            </w:r>
          </w:p>
        </w:tc>
        <w:tc>
          <w:tcPr>
            <w:tcW w:w="720" w:type="dxa"/>
          </w:tcPr>
          <w:p w14:paraId="753B4C25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E50C97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38DD106F" w14:textId="77777777" w:rsidTr="00A37943">
        <w:tc>
          <w:tcPr>
            <w:tcW w:w="8545" w:type="dxa"/>
          </w:tcPr>
          <w:p w14:paraId="71DAEBB5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Are you legally authorized to work in the United States?</w:t>
            </w:r>
          </w:p>
          <w:p w14:paraId="76918446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Note; if hired, an I-9 form, Employment Eligibility Verification, must be completed at start of employment</w:t>
            </w:r>
          </w:p>
        </w:tc>
        <w:tc>
          <w:tcPr>
            <w:tcW w:w="720" w:type="dxa"/>
          </w:tcPr>
          <w:p w14:paraId="478C65A5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0243A4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480E8BAA" w14:textId="77777777" w:rsidTr="00A37943">
        <w:tc>
          <w:tcPr>
            <w:tcW w:w="8545" w:type="dxa"/>
          </w:tcPr>
          <w:p w14:paraId="13CC4D5D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>Do you have a valid driver’s license?</w:t>
            </w:r>
            <w:r w:rsidR="00B320DF">
              <w:rPr>
                <w:sz w:val="18"/>
                <w:szCs w:val="18"/>
              </w:rPr>
              <w:t xml:space="preserve"> License must be valid in state in which you wish to work.</w:t>
            </w:r>
          </w:p>
        </w:tc>
        <w:tc>
          <w:tcPr>
            <w:tcW w:w="720" w:type="dxa"/>
          </w:tcPr>
          <w:p w14:paraId="1FC0B6DD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33FA1A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0533F15E" w14:textId="77777777" w:rsidTr="00A37943">
        <w:tc>
          <w:tcPr>
            <w:tcW w:w="8545" w:type="dxa"/>
          </w:tcPr>
          <w:p w14:paraId="7110D8E3" w14:textId="77777777" w:rsidR="00A37943" w:rsidRPr="00D5459D" w:rsidRDefault="00391B17" w:rsidP="00A3794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 xml:space="preserve">Some positions </w:t>
            </w:r>
            <w:r w:rsidR="008730AE">
              <w:rPr>
                <w:sz w:val="18"/>
                <w:szCs w:val="18"/>
              </w:rPr>
              <w:t xml:space="preserve">with </w:t>
            </w:r>
            <w:r w:rsidR="00F6713E">
              <w:rPr>
                <w:sz w:val="18"/>
                <w:szCs w:val="18"/>
              </w:rPr>
              <w:t>AGS</w:t>
            </w:r>
            <w:r w:rsidRPr="00D5459D">
              <w:rPr>
                <w:sz w:val="18"/>
                <w:szCs w:val="18"/>
              </w:rPr>
              <w:t xml:space="preserve"> require the use of personal vehicles to transport equipment and materials to assigned job sites. If hired, do you have a reliable vehicle that you are willing to use for transporting Company equipment and materials to and from job sites?</w:t>
            </w:r>
          </w:p>
        </w:tc>
        <w:tc>
          <w:tcPr>
            <w:tcW w:w="720" w:type="dxa"/>
          </w:tcPr>
          <w:p w14:paraId="2E5D7E64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3C69AF8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  <w:tr w:rsidR="00DD0414" w14:paraId="50BFEE4F" w14:textId="77777777" w:rsidTr="00A37943">
        <w:tc>
          <w:tcPr>
            <w:tcW w:w="8545" w:type="dxa"/>
          </w:tcPr>
          <w:p w14:paraId="34BF4B63" w14:textId="77777777" w:rsidR="00A37943" w:rsidRPr="00D5459D" w:rsidRDefault="00391B17" w:rsidP="00B47223">
            <w:pPr>
              <w:rPr>
                <w:sz w:val="18"/>
                <w:szCs w:val="18"/>
              </w:rPr>
            </w:pPr>
            <w:r w:rsidRPr="00D5459D">
              <w:rPr>
                <w:sz w:val="18"/>
                <w:szCs w:val="18"/>
              </w:rPr>
              <w:t xml:space="preserve">Based on what you have been told or read, are you able to perform the essential functions of the job </w:t>
            </w:r>
            <w:r w:rsidR="00B47223">
              <w:rPr>
                <w:sz w:val="18"/>
                <w:szCs w:val="18"/>
              </w:rPr>
              <w:t xml:space="preserve">for which you are applying including </w:t>
            </w:r>
            <w:r w:rsidRPr="00D5459D">
              <w:rPr>
                <w:sz w:val="18"/>
                <w:szCs w:val="18"/>
              </w:rPr>
              <w:t>the minimum physical requirements of this job</w:t>
            </w:r>
            <w:r w:rsidR="00B47223">
              <w:rPr>
                <w:sz w:val="18"/>
                <w:szCs w:val="18"/>
              </w:rPr>
              <w:t>, with or without a reasonable accommodation</w:t>
            </w:r>
            <w:r w:rsidRPr="00D5459D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14:paraId="29BBDD33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721A4E7" w14:textId="77777777" w:rsidR="00A37943" w:rsidRPr="00D5459D" w:rsidRDefault="00A37943" w:rsidP="00A37943">
            <w:pPr>
              <w:rPr>
                <w:sz w:val="18"/>
                <w:szCs w:val="18"/>
              </w:rPr>
            </w:pPr>
          </w:p>
        </w:tc>
      </w:tr>
    </w:tbl>
    <w:p w14:paraId="6E2635F9" w14:textId="77777777" w:rsidR="00192093" w:rsidRPr="00192093" w:rsidRDefault="00192093" w:rsidP="00192093"/>
    <w:p w14:paraId="4AF1732A" w14:textId="77777777" w:rsidR="00330050" w:rsidRDefault="00391B17" w:rsidP="00BA36CE">
      <w:pPr>
        <w:pStyle w:val="Heading2"/>
        <w:tabs>
          <w:tab w:val="left" w:pos="510"/>
          <w:tab w:val="center" w:pos="5040"/>
        </w:tabs>
      </w:pPr>
      <w:r>
        <w:t>Education</w:t>
      </w:r>
    </w:p>
    <w:p w14:paraId="2BDBE6B4" w14:textId="77777777" w:rsidR="00330050" w:rsidRPr="00CD296F" w:rsidRDefault="00391B17">
      <w:pPr>
        <w:rPr>
          <w:b/>
        </w:rPr>
      </w:pPr>
      <w:r w:rsidRPr="00CD296F">
        <w:rPr>
          <w:b/>
        </w:rPr>
        <w:t>School</w:t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</w:r>
      <w:r w:rsidRPr="00CD296F">
        <w:rPr>
          <w:b/>
        </w:rPr>
        <w:tab/>
        <w:t>Did You Graduate?</w:t>
      </w:r>
      <w:r w:rsidRPr="00CD296F">
        <w:rPr>
          <w:b/>
        </w:rPr>
        <w:tab/>
      </w:r>
      <w:r w:rsidRPr="00CD296F">
        <w:rPr>
          <w:b/>
        </w:rPr>
        <w:tab/>
        <w:t>Degree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99"/>
        <w:gridCol w:w="2518"/>
        <w:gridCol w:w="2518"/>
      </w:tblGrid>
      <w:tr w:rsidR="00DD0414" w14:paraId="1B485BB8" w14:textId="77777777" w:rsidTr="00AC7124">
        <w:tc>
          <w:tcPr>
            <w:tcW w:w="1435" w:type="dxa"/>
          </w:tcPr>
          <w:p w14:paraId="2E2E5611" w14:textId="77777777" w:rsidR="00A6542B" w:rsidRPr="008C1172" w:rsidRDefault="00391B17">
            <w:pPr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High School</w:t>
            </w:r>
          </w:p>
          <w:p w14:paraId="42A89960" w14:textId="77777777" w:rsidR="00A6542B" w:rsidRPr="008C1172" w:rsidRDefault="00A6542B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14:paraId="5910D17D" w14:textId="77777777" w:rsidR="00A6542B" w:rsidRDefault="00A6542B"/>
        </w:tc>
        <w:tc>
          <w:tcPr>
            <w:tcW w:w="2518" w:type="dxa"/>
          </w:tcPr>
          <w:p w14:paraId="75418B8A" w14:textId="77777777" w:rsidR="00A6542B" w:rsidRDefault="00A6542B"/>
        </w:tc>
        <w:tc>
          <w:tcPr>
            <w:tcW w:w="2518" w:type="dxa"/>
          </w:tcPr>
          <w:p w14:paraId="6E9312E2" w14:textId="77777777" w:rsidR="00A6542B" w:rsidRDefault="00A6542B"/>
        </w:tc>
      </w:tr>
      <w:tr w:rsidR="00DD0414" w14:paraId="05F2C0D3" w14:textId="77777777" w:rsidTr="00AC7124">
        <w:tc>
          <w:tcPr>
            <w:tcW w:w="1435" w:type="dxa"/>
          </w:tcPr>
          <w:p w14:paraId="41F35FCF" w14:textId="77777777" w:rsidR="00A6542B" w:rsidRPr="008C1172" w:rsidRDefault="00391B17">
            <w:pPr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College</w:t>
            </w:r>
          </w:p>
          <w:p w14:paraId="30AF6A5B" w14:textId="77777777" w:rsidR="00A6542B" w:rsidRPr="008C1172" w:rsidRDefault="00A6542B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14:paraId="548FFCF3" w14:textId="77777777" w:rsidR="00A6542B" w:rsidRDefault="00A6542B"/>
        </w:tc>
        <w:tc>
          <w:tcPr>
            <w:tcW w:w="2518" w:type="dxa"/>
          </w:tcPr>
          <w:p w14:paraId="32E7D297" w14:textId="77777777" w:rsidR="00A6542B" w:rsidRDefault="00A6542B"/>
        </w:tc>
        <w:tc>
          <w:tcPr>
            <w:tcW w:w="2518" w:type="dxa"/>
          </w:tcPr>
          <w:p w14:paraId="0286BC4E" w14:textId="77777777" w:rsidR="00A6542B" w:rsidRDefault="00A6542B"/>
        </w:tc>
      </w:tr>
    </w:tbl>
    <w:p w14:paraId="4CDC12E1" w14:textId="77777777" w:rsidR="00A6542B" w:rsidRPr="008C1172" w:rsidRDefault="00391B17">
      <w:pPr>
        <w:pBdr>
          <w:bottom w:val="single" w:sz="12" w:space="1" w:color="auto"/>
        </w:pBdr>
        <w:rPr>
          <w:sz w:val="18"/>
          <w:szCs w:val="18"/>
        </w:rPr>
      </w:pPr>
      <w:r w:rsidRPr="008C1172">
        <w:rPr>
          <w:sz w:val="18"/>
          <w:szCs w:val="18"/>
        </w:rPr>
        <w:t>Please use the space below to describe continuing education, trade school, activity, special designations</w:t>
      </w:r>
      <w:r w:rsidR="00EE66CD">
        <w:rPr>
          <w:sz w:val="18"/>
          <w:szCs w:val="18"/>
        </w:rPr>
        <w:t>,</w:t>
      </w:r>
      <w:r w:rsidRPr="008C1172">
        <w:rPr>
          <w:sz w:val="18"/>
          <w:szCs w:val="18"/>
        </w:rPr>
        <w:t xml:space="preserve"> or other special training/education you may have received.</w:t>
      </w:r>
    </w:p>
    <w:p w14:paraId="31CD235D" w14:textId="77777777" w:rsidR="00CF5284" w:rsidRDefault="00CF5284"/>
    <w:p w14:paraId="25D264FA" w14:textId="77777777" w:rsidR="00CF5284" w:rsidRDefault="00391B17" w:rsidP="00CF5284">
      <w:pPr>
        <w:pStyle w:val="Heading2"/>
        <w:tabs>
          <w:tab w:val="left" w:pos="510"/>
          <w:tab w:val="center" w:pos="5040"/>
        </w:tabs>
      </w:pPr>
      <w:r>
        <w:t>Skills and Qualifications</w:t>
      </w:r>
    </w:p>
    <w:p w14:paraId="13789B85" w14:textId="77777777" w:rsidR="00CF5284" w:rsidRDefault="00391B17">
      <w:pPr>
        <w:rPr>
          <w:sz w:val="18"/>
          <w:szCs w:val="18"/>
        </w:rPr>
      </w:pPr>
      <w:r w:rsidRPr="008C1172">
        <w:rPr>
          <w:sz w:val="18"/>
          <w:szCs w:val="18"/>
        </w:rPr>
        <w:t>Please list any special skills and qualifications, licenses, and experience that you feel we should know.</w:t>
      </w:r>
    </w:p>
    <w:p w14:paraId="14F308D9" w14:textId="77777777" w:rsidR="00223B37" w:rsidRDefault="00223B37">
      <w:pPr>
        <w:rPr>
          <w:sz w:val="18"/>
          <w:szCs w:val="18"/>
        </w:rPr>
      </w:pPr>
    </w:p>
    <w:p w14:paraId="4AA723E7" w14:textId="77777777" w:rsidR="00223B37" w:rsidRPr="008C1172" w:rsidRDefault="00223B37">
      <w:pPr>
        <w:rPr>
          <w:sz w:val="18"/>
          <w:szCs w:val="18"/>
        </w:rPr>
      </w:pPr>
    </w:p>
    <w:p w14:paraId="0919422B" w14:textId="77777777" w:rsidR="00CF5284" w:rsidRDefault="00CF5284"/>
    <w:p w14:paraId="290C18A8" w14:textId="77777777" w:rsidR="00A6542B" w:rsidRDefault="00391B17">
      <w:r>
        <w:t>______</w:t>
      </w:r>
      <w:r w:rsidR="00E53236">
        <w:t>___</w:t>
      </w:r>
      <w:r>
        <w:t>____________________________</w:t>
      </w:r>
      <w:r w:rsidR="00CF5284">
        <w:t>__________________________________________________________</w:t>
      </w:r>
    </w:p>
    <w:p w14:paraId="501A9EE0" w14:textId="77777777" w:rsidR="00330050" w:rsidRDefault="00391B17" w:rsidP="00330050">
      <w:pPr>
        <w:pStyle w:val="Heading2"/>
      </w:pPr>
      <w:r>
        <w:t>References</w:t>
      </w:r>
    </w:p>
    <w:p w14:paraId="284DD9E8" w14:textId="77777777" w:rsidR="00330050" w:rsidRPr="00A6542B" w:rsidRDefault="00391B17" w:rsidP="00490804">
      <w:pPr>
        <w:pStyle w:val="Italic"/>
        <w:rPr>
          <w:sz w:val="18"/>
          <w:szCs w:val="18"/>
        </w:rPr>
      </w:pPr>
      <w:r w:rsidRPr="00A6542B">
        <w:rPr>
          <w:sz w:val="18"/>
          <w:szCs w:val="18"/>
        </w:rPr>
        <w:t>Please list three</w:t>
      </w:r>
      <w:r w:rsidR="00A6542B">
        <w:rPr>
          <w:sz w:val="18"/>
          <w:szCs w:val="18"/>
        </w:rPr>
        <w:t xml:space="preserve"> (3) </w:t>
      </w:r>
      <w:r w:rsidRPr="00A6542B">
        <w:rPr>
          <w:sz w:val="18"/>
          <w:szCs w:val="18"/>
        </w:rPr>
        <w:t>professional references.</w:t>
      </w:r>
    </w:p>
    <w:tbl>
      <w:tblPr>
        <w:tblStyle w:val="PlainTable3"/>
        <w:tblW w:w="5045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447"/>
        <w:gridCol w:w="4918"/>
        <w:gridCol w:w="2314"/>
        <w:gridCol w:w="2218"/>
      </w:tblGrid>
      <w:tr w:rsidR="00DD0414" w14:paraId="20661868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7" w:type="dxa"/>
          </w:tcPr>
          <w:p w14:paraId="4DAD6DA6" w14:textId="77777777" w:rsidR="000F2DF4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11546761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6E0EA131" w14:textId="77777777" w:rsidR="00A6542B" w:rsidRPr="008C1172" w:rsidRDefault="00A6542B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  <w:p w14:paraId="424AD467" w14:textId="77777777" w:rsidR="000F2DF4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BC35A25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75AD055" w14:textId="77777777" w:rsidTr="00DD0414">
        <w:trPr>
          <w:trHeight w:val="360"/>
        </w:trPr>
        <w:tc>
          <w:tcPr>
            <w:tcW w:w="1447" w:type="dxa"/>
          </w:tcPr>
          <w:p w14:paraId="07C314E4" w14:textId="77777777" w:rsidR="000F2DF4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="004A4198"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620530C3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7C2CA30B" w14:textId="77777777" w:rsidR="00A6542B" w:rsidRPr="008C1172" w:rsidRDefault="00A6542B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5777E703" w14:textId="77777777" w:rsidR="000F2DF4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2DE64E69" w14:textId="77777777" w:rsidR="000F2DF4" w:rsidRPr="008C1172" w:rsidRDefault="000F2DF4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1949C6EC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71F743F0" w14:textId="77777777" w:rsidR="00A6542B" w:rsidRPr="008C1172" w:rsidRDefault="00A6542B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35F64028" w14:textId="77777777" w:rsidR="00BD103E" w:rsidRPr="008C1172" w:rsidRDefault="00BD103E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4307FCA6" w14:textId="77777777" w:rsidR="00BD103E" w:rsidRPr="008C1172" w:rsidRDefault="00BD103E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24743609" w14:textId="77777777" w:rsidR="00BD103E" w:rsidRPr="008C1172" w:rsidRDefault="00BD103E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2E751EFA" w14:textId="77777777" w:rsidTr="00DD0414">
        <w:trPr>
          <w:trHeight w:val="360"/>
        </w:trPr>
        <w:tc>
          <w:tcPr>
            <w:tcW w:w="1447" w:type="dxa"/>
          </w:tcPr>
          <w:p w14:paraId="3E61026F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2AA726BB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69859592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bCs/>
                <w:sz w:val="18"/>
                <w:szCs w:val="18"/>
              </w:rPr>
            </w:pPr>
          </w:p>
          <w:p w14:paraId="44C7E060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2F790A7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3740C0CC" w14:textId="77777777" w:rsidTr="00DD0414">
        <w:trPr>
          <w:trHeight w:val="360"/>
        </w:trPr>
        <w:tc>
          <w:tcPr>
            <w:tcW w:w="1447" w:type="dxa"/>
          </w:tcPr>
          <w:p w14:paraId="5E321B29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4348D287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5BC16EB1" w14:textId="77777777" w:rsidR="00223B37" w:rsidRPr="008C1172" w:rsidRDefault="00223B3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26C05A7D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3C5C2D40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39D987E6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4A313610" w14:textId="77777777" w:rsidR="00223B37" w:rsidRPr="008C1172" w:rsidRDefault="00223B37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5CF3E97D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4514CE9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0E003AB9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0E1EA55" w14:textId="77777777" w:rsidTr="00DD0414">
        <w:trPr>
          <w:trHeight w:val="360"/>
        </w:trPr>
        <w:tc>
          <w:tcPr>
            <w:tcW w:w="1447" w:type="dxa"/>
          </w:tcPr>
          <w:p w14:paraId="693F6156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Full Name: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F8617D4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164CF5F6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bCs/>
                <w:sz w:val="18"/>
                <w:szCs w:val="18"/>
              </w:rPr>
            </w:pPr>
          </w:p>
          <w:p w14:paraId="21849EF5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Personal/Professional: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7D2E681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67B2AB41" w14:textId="77777777" w:rsidTr="00DD0414">
        <w:trPr>
          <w:trHeight w:val="360"/>
        </w:trPr>
        <w:tc>
          <w:tcPr>
            <w:tcW w:w="1447" w:type="dxa"/>
          </w:tcPr>
          <w:p w14:paraId="25E7A84E" w14:textId="77777777" w:rsidR="00223B37" w:rsidRPr="008C1172" w:rsidRDefault="00391B17" w:rsidP="00223B37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  <w:r w:rsidRPr="008C1172">
              <w:rPr>
                <w:sz w:val="18"/>
                <w:szCs w:val="18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433081B1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</w:tcPr>
          <w:p w14:paraId="36EC3679" w14:textId="77777777" w:rsidR="00223B37" w:rsidRPr="008C1172" w:rsidRDefault="00223B3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</w:p>
          <w:p w14:paraId="1EF28B43" w14:textId="77777777" w:rsidR="00223B37" w:rsidRPr="008C1172" w:rsidRDefault="00391B17" w:rsidP="00223B37">
            <w:pPr>
              <w:pStyle w:val="Heading4"/>
              <w:ind w:left="180"/>
              <w:jc w:val="center"/>
              <w:outlineLvl w:val="3"/>
              <w:rPr>
                <w:sz w:val="18"/>
                <w:szCs w:val="18"/>
              </w:rPr>
            </w:pPr>
            <w:r w:rsidRPr="008C1172">
              <w:rPr>
                <w:sz w:val="18"/>
                <w:szCs w:val="18"/>
              </w:rPr>
              <w:t>Best Number to Call: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59D551DF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716BB40E" w14:textId="77777777" w:rsidTr="00DD0414">
        <w:trPr>
          <w:trHeight w:val="360"/>
        </w:trPr>
        <w:tc>
          <w:tcPr>
            <w:tcW w:w="1447" w:type="dxa"/>
            <w:tcBorders>
              <w:bottom w:val="single" w:sz="4" w:space="0" w:color="auto"/>
            </w:tcBorders>
          </w:tcPr>
          <w:p w14:paraId="4C60D53F" w14:textId="77777777" w:rsidR="00223B37" w:rsidRPr="008C1172" w:rsidRDefault="00223B37" w:rsidP="00223B3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39E1BCA9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40F7304" w14:textId="77777777" w:rsidR="00223B37" w:rsidRPr="008C1172" w:rsidRDefault="00223B37" w:rsidP="00223B37">
            <w:pPr>
              <w:pStyle w:val="Heading4"/>
              <w:ind w:left="180"/>
              <w:outlineLvl w:val="3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7FBC2F33" w14:textId="77777777" w:rsidR="00223B37" w:rsidRPr="008C1172" w:rsidRDefault="00223B37" w:rsidP="00223B37">
            <w:pPr>
              <w:pStyle w:val="FieldText"/>
              <w:ind w:left="180"/>
              <w:rPr>
                <w:sz w:val="18"/>
                <w:szCs w:val="18"/>
              </w:rPr>
            </w:pPr>
          </w:p>
        </w:tc>
      </w:tr>
      <w:tr w:rsidR="00DD0414" w14:paraId="0A1791A8" w14:textId="77777777" w:rsidTr="00DD0414">
        <w:trPr>
          <w:trHeight w:hRule="exact" w:val="144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E77918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D58E0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743F9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75C95" w14:textId="77777777" w:rsidR="00D55AFA" w:rsidRPr="008C1172" w:rsidRDefault="00D55AFA" w:rsidP="00330050">
            <w:pPr>
              <w:rPr>
                <w:sz w:val="18"/>
                <w:szCs w:val="18"/>
              </w:rPr>
            </w:pPr>
          </w:p>
        </w:tc>
      </w:tr>
    </w:tbl>
    <w:p w14:paraId="453B7F1F" w14:textId="77777777" w:rsidR="00223B37" w:rsidRDefault="00223B37" w:rsidP="00871876">
      <w:pPr>
        <w:pStyle w:val="Heading2"/>
      </w:pPr>
    </w:p>
    <w:p w14:paraId="16889EBB" w14:textId="77777777" w:rsidR="00223B37" w:rsidRDefault="00391B17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123E36F1" w14:textId="77777777" w:rsidR="00871876" w:rsidRDefault="00391B17" w:rsidP="00871876">
      <w:pPr>
        <w:pStyle w:val="Heading2"/>
      </w:pPr>
      <w:r>
        <w:lastRenderedPageBreak/>
        <w:t>Employment</w:t>
      </w:r>
      <w:r w:rsidR="00A6542B">
        <w:t xml:space="preserve"> History</w:t>
      </w:r>
    </w:p>
    <w:p w14:paraId="77CE6834" w14:textId="77777777" w:rsidR="00C92A3C" w:rsidRPr="008C1172" w:rsidRDefault="00391B17">
      <w:pPr>
        <w:rPr>
          <w:sz w:val="18"/>
          <w:szCs w:val="18"/>
        </w:rPr>
      </w:pPr>
      <w:r w:rsidRPr="008C1172">
        <w:rPr>
          <w:sz w:val="18"/>
          <w:szCs w:val="18"/>
        </w:rPr>
        <w:t>Please list your former employers within the last 10 years. Begin with your most recent. If additional room needed, write on back.</w:t>
      </w:r>
    </w:p>
    <w:p w14:paraId="44809CFC" w14:textId="77777777" w:rsidR="008C1172" w:rsidRDefault="00391B17" w:rsidP="00BA36CE">
      <w:pPr>
        <w:spacing w:before="60"/>
        <w:rPr>
          <w:b/>
        </w:rPr>
      </w:pPr>
      <w:r>
        <w:rPr>
          <w:b/>
        </w:rPr>
        <w:t>MAY WE CONTACT YOUR PRESENT EMPLOYER?  YES</w:t>
      </w:r>
      <w:r>
        <w:rPr>
          <w:b/>
        </w:rPr>
        <w:tab/>
      </w:r>
      <w:sdt>
        <w:sdtPr>
          <w:rPr>
            <w:b/>
          </w:rPr>
          <w:id w:val="86648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NO</w:t>
      </w:r>
      <w:sdt>
        <w:sdtPr>
          <w:rPr>
            <w:b/>
          </w:rPr>
          <w:id w:val="16263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PlainTable3"/>
        <w:tblW w:w="5134" w:type="pct"/>
        <w:tblInd w:w="-270" w:type="dxa"/>
        <w:tblLayout w:type="fixed"/>
        <w:tblLook w:val="0620" w:firstRow="1" w:lastRow="0" w:firstColumn="0" w:lastColumn="0" w:noHBand="1" w:noVBand="1"/>
      </w:tblPr>
      <w:tblGrid>
        <w:gridCol w:w="1442"/>
        <w:gridCol w:w="440"/>
        <w:gridCol w:w="1101"/>
        <w:gridCol w:w="482"/>
        <w:gridCol w:w="1068"/>
        <w:gridCol w:w="858"/>
        <w:gridCol w:w="779"/>
        <w:gridCol w:w="1449"/>
        <w:gridCol w:w="1253"/>
        <w:gridCol w:w="482"/>
        <w:gridCol w:w="1716"/>
        <w:gridCol w:w="19"/>
      </w:tblGrid>
      <w:tr w:rsidR="00DD0414" w14:paraId="2215193F" w14:textId="77777777" w:rsidTr="00DD04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432"/>
        </w:trPr>
        <w:tc>
          <w:tcPr>
            <w:tcW w:w="1442" w:type="dxa"/>
          </w:tcPr>
          <w:p w14:paraId="15134066" w14:textId="77777777" w:rsidR="008C1172" w:rsidRPr="005114CE" w:rsidRDefault="00391B17" w:rsidP="00223B37">
            <w:pPr>
              <w:ind w:left="180"/>
            </w:pPr>
            <w:bookmarkStart w:id="0" w:name="_Hlk14620319"/>
            <w:r w:rsidRPr="00F6713E">
              <w:rPr>
                <w:b/>
                <w:bCs w:val="0"/>
                <w:sz w:val="22"/>
                <w:szCs w:val="22"/>
              </w:rPr>
              <w:t>Company</w:t>
            </w:r>
            <w:r w:rsidRPr="005114CE">
              <w:t>:</w:t>
            </w:r>
          </w:p>
        </w:tc>
        <w:tc>
          <w:tcPr>
            <w:tcW w:w="6177" w:type="dxa"/>
            <w:gridSpan w:val="7"/>
            <w:tcBorders>
              <w:bottom w:val="single" w:sz="4" w:space="0" w:color="auto"/>
            </w:tcBorders>
          </w:tcPr>
          <w:p w14:paraId="1E9A3C28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1E029FBA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Phone: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65B66A33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599518F7" w14:textId="77777777" w:rsidTr="00DD0414">
        <w:trPr>
          <w:gridAfter w:val="1"/>
          <w:wAfter w:w="19" w:type="dxa"/>
          <w:trHeight w:val="360"/>
        </w:trPr>
        <w:tc>
          <w:tcPr>
            <w:tcW w:w="1442" w:type="dxa"/>
          </w:tcPr>
          <w:p w14:paraId="1E763CE3" w14:textId="77777777" w:rsidR="008C1172" w:rsidRPr="005114CE" w:rsidRDefault="00391B17" w:rsidP="00223B37">
            <w:pPr>
              <w:ind w:left="180"/>
            </w:pPr>
            <w:r w:rsidRPr="005114CE">
              <w:t>Address: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0A9061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6551B0C1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Supervisor: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6BBF3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4694E2B4" w14:textId="77777777" w:rsidTr="00DD041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442" w:type="dxa"/>
          </w:tcPr>
          <w:p w14:paraId="47EBA4B4" w14:textId="77777777" w:rsidR="008C1172" w:rsidRPr="005114CE" w:rsidRDefault="00391B17" w:rsidP="00223B37">
            <w:pPr>
              <w:ind w:left="180"/>
            </w:pPr>
            <w:r w:rsidRPr="005114CE">
              <w:t>Job Title</w:t>
            </w:r>
            <w:r w:rsidR="00F6713E">
              <w:t xml:space="preserve"> and </w:t>
            </w:r>
          </w:p>
        </w:tc>
        <w:tc>
          <w:tcPr>
            <w:tcW w:w="3091" w:type="dxa"/>
            <w:gridSpan w:val="4"/>
            <w:shd w:val="clear" w:color="auto" w:fill="FFFFFF" w:themeFill="background1"/>
          </w:tcPr>
          <w:p w14:paraId="361A7997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637" w:type="dxa"/>
            <w:gridSpan w:val="2"/>
            <w:shd w:val="clear" w:color="auto" w:fill="FFFFFF" w:themeFill="background1"/>
          </w:tcPr>
          <w:p w14:paraId="30B7546C" w14:textId="77777777" w:rsidR="008C1172" w:rsidRPr="005114CE" w:rsidRDefault="008C1172" w:rsidP="00223B37">
            <w:pPr>
              <w:pStyle w:val="Heading4"/>
              <w:ind w:left="180"/>
              <w:outlineLvl w:val="3"/>
            </w:pPr>
          </w:p>
        </w:tc>
        <w:tc>
          <w:tcPr>
            <w:tcW w:w="1449" w:type="dxa"/>
            <w:shd w:val="clear" w:color="auto" w:fill="FFFFFF" w:themeFill="background1"/>
          </w:tcPr>
          <w:p w14:paraId="042E806A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1735" w:type="dxa"/>
            <w:gridSpan w:val="2"/>
          </w:tcPr>
          <w:p w14:paraId="0701196F" w14:textId="77777777" w:rsidR="008C1172" w:rsidRPr="005114CE" w:rsidRDefault="008C1172" w:rsidP="00223B37">
            <w:pPr>
              <w:pStyle w:val="Heading4"/>
              <w:ind w:left="180"/>
              <w:outlineLvl w:val="3"/>
            </w:pPr>
          </w:p>
        </w:tc>
        <w:tc>
          <w:tcPr>
            <w:tcW w:w="1735" w:type="dxa"/>
            <w:gridSpan w:val="2"/>
          </w:tcPr>
          <w:p w14:paraId="50397045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152A6500" w14:textId="77777777" w:rsidTr="00DD0414">
        <w:trPr>
          <w:trHeight w:val="288"/>
        </w:trPr>
        <w:tc>
          <w:tcPr>
            <w:tcW w:w="1882" w:type="dxa"/>
            <w:gridSpan w:val="2"/>
          </w:tcPr>
          <w:p w14:paraId="58C9F2D9" w14:textId="77777777" w:rsidR="008C1172" w:rsidRPr="005114CE" w:rsidRDefault="00391B17" w:rsidP="00223B37">
            <w:pPr>
              <w:ind w:left="180"/>
            </w:pPr>
            <w:r w:rsidRPr="005114CE">
              <w:t>Responsibilities:</w:t>
            </w:r>
          </w:p>
        </w:tc>
        <w:tc>
          <w:tcPr>
            <w:tcW w:w="9207" w:type="dxa"/>
            <w:gridSpan w:val="10"/>
            <w:tcBorders>
              <w:bottom w:val="single" w:sz="4" w:space="0" w:color="auto"/>
            </w:tcBorders>
          </w:tcPr>
          <w:p w14:paraId="56765868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tr w:rsidR="00DD0414" w14:paraId="77B7B7F5" w14:textId="77777777" w:rsidTr="00DD0414">
        <w:trPr>
          <w:trHeight w:val="288"/>
        </w:trPr>
        <w:tc>
          <w:tcPr>
            <w:tcW w:w="1442" w:type="dxa"/>
          </w:tcPr>
          <w:p w14:paraId="167174F6" w14:textId="77777777" w:rsidR="000034AD" w:rsidRDefault="000034AD" w:rsidP="00223B37">
            <w:pPr>
              <w:ind w:left="180"/>
            </w:pPr>
          </w:p>
          <w:p w14:paraId="19A0D18B" w14:textId="77777777" w:rsidR="008C1172" w:rsidRPr="005114CE" w:rsidRDefault="00391B17" w:rsidP="00223B37">
            <w:pPr>
              <w:ind w:left="180"/>
            </w:pPr>
            <w:r w:rsidRPr="005114CE">
              <w:t>From: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4993829C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482" w:type="dxa"/>
          </w:tcPr>
          <w:p w14:paraId="3B066E98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To: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00CD817C" w14:textId="77777777" w:rsidR="008C1172" w:rsidRPr="009C220D" w:rsidRDefault="008C1172" w:rsidP="00223B37">
            <w:pPr>
              <w:pStyle w:val="FieldText"/>
              <w:ind w:left="180"/>
            </w:pPr>
          </w:p>
        </w:tc>
        <w:tc>
          <w:tcPr>
            <w:tcW w:w="2228" w:type="dxa"/>
            <w:gridSpan w:val="2"/>
          </w:tcPr>
          <w:p w14:paraId="66ED115D" w14:textId="77777777" w:rsidR="008C1172" w:rsidRPr="005114CE" w:rsidRDefault="00391B17" w:rsidP="00223B37">
            <w:pPr>
              <w:pStyle w:val="Heading4"/>
              <w:ind w:left="180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0" w:type="dxa"/>
            <w:gridSpan w:val="4"/>
            <w:tcBorders>
              <w:bottom w:val="single" w:sz="4" w:space="0" w:color="auto"/>
            </w:tcBorders>
          </w:tcPr>
          <w:p w14:paraId="2FC01A25" w14:textId="77777777" w:rsidR="008C1172" w:rsidRPr="009C220D" w:rsidRDefault="008C1172" w:rsidP="00223B37">
            <w:pPr>
              <w:pStyle w:val="FieldText"/>
              <w:ind w:left="180"/>
            </w:pPr>
          </w:p>
        </w:tc>
      </w:tr>
      <w:bookmarkEnd w:id="0"/>
    </w:tbl>
    <w:p w14:paraId="5E192CE3" w14:textId="77777777" w:rsidR="00C05A53" w:rsidRDefault="00C05A53" w:rsidP="00223B37">
      <w:pPr>
        <w:ind w:left="180"/>
      </w:pPr>
    </w:p>
    <w:tbl>
      <w:tblPr>
        <w:tblStyle w:val="PlainTable3"/>
        <w:tblW w:w="5125" w:type="pct"/>
        <w:tblInd w:w="-270" w:type="dxa"/>
        <w:tblLayout w:type="fixed"/>
        <w:tblLook w:val="0620" w:firstRow="1" w:lastRow="0" w:firstColumn="0" w:lastColumn="0" w:noHBand="1" w:noVBand="1"/>
      </w:tblPr>
      <w:tblGrid>
        <w:gridCol w:w="1421"/>
        <w:gridCol w:w="439"/>
        <w:gridCol w:w="1102"/>
        <w:gridCol w:w="482"/>
        <w:gridCol w:w="1068"/>
        <w:gridCol w:w="859"/>
        <w:gridCol w:w="292"/>
        <w:gridCol w:w="487"/>
        <w:gridCol w:w="477"/>
        <w:gridCol w:w="974"/>
        <w:gridCol w:w="1253"/>
        <w:gridCol w:w="482"/>
        <w:gridCol w:w="1734"/>
      </w:tblGrid>
      <w:tr w:rsidR="00DD0414" w14:paraId="1EA6B15E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3" w:type="dxa"/>
            <w:gridSpan w:val="7"/>
          </w:tcPr>
          <w:p w14:paraId="06DBD61D" w14:textId="77777777" w:rsidR="00F6713E" w:rsidRPr="005114CE" w:rsidRDefault="00391B17" w:rsidP="00223B37">
            <w:pPr>
              <w:ind w:left="180"/>
            </w:pPr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14:paraId="3AB1BB40" w14:textId="77777777" w:rsidR="00F6713E" w:rsidRPr="009C220D" w:rsidRDefault="00391B17" w:rsidP="00223B37">
            <w:pPr>
              <w:pStyle w:val="Checkbox"/>
              <w:ind w:left="180"/>
            </w:pPr>
            <w:r>
              <w:t>YES</w:t>
            </w:r>
          </w:p>
          <w:p w14:paraId="4F69603D" w14:textId="77777777" w:rsidR="00F6713E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C2A">
              <w:fldChar w:fldCharType="separate"/>
            </w:r>
            <w:r w:rsidRPr="005114CE">
              <w:fldChar w:fldCharType="end"/>
            </w:r>
          </w:p>
        </w:tc>
        <w:tc>
          <w:tcPr>
            <w:tcW w:w="974" w:type="dxa"/>
          </w:tcPr>
          <w:p w14:paraId="189DE3C5" w14:textId="77777777" w:rsidR="00F6713E" w:rsidRPr="009C220D" w:rsidRDefault="00391B17" w:rsidP="00223B37">
            <w:pPr>
              <w:pStyle w:val="Checkbox"/>
              <w:ind w:left="180"/>
            </w:pPr>
            <w:r>
              <w:t>NO</w:t>
            </w:r>
          </w:p>
          <w:p w14:paraId="7C37CDB6" w14:textId="77777777" w:rsidR="00F6713E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C2A">
              <w:fldChar w:fldCharType="separate"/>
            </w:r>
            <w:r w:rsidRPr="005114CE">
              <w:fldChar w:fldCharType="end"/>
            </w:r>
          </w:p>
        </w:tc>
        <w:tc>
          <w:tcPr>
            <w:tcW w:w="3469" w:type="dxa"/>
            <w:gridSpan w:val="3"/>
          </w:tcPr>
          <w:p w14:paraId="03DBB475" w14:textId="77777777" w:rsidR="00F6713E" w:rsidRPr="005114CE" w:rsidRDefault="00F6713E" w:rsidP="00223B37">
            <w:pPr>
              <w:ind w:left="180"/>
              <w:rPr>
                <w:szCs w:val="19"/>
              </w:rPr>
            </w:pPr>
          </w:p>
        </w:tc>
      </w:tr>
      <w:tr w:rsidR="00DD0414" w14:paraId="1DA77090" w14:textId="77777777" w:rsidTr="00DD0414">
        <w:trPr>
          <w:trHeight w:val="432"/>
        </w:trPr>
        <w:tc>
          <w:tcPr>
            <w:tcW w:w="1421" w:type="dxa"/>
          </w:tcPr>
          <w:p w14:paraId="7BEF13D9" w14:textId="77777777" w:rsidR="001664ED" w:rsidRPr="00F6713E" w:rsidRDefault="00391B17" w:rsidP="00223B37">
            <w:pPr>
              <w:ind w:left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6180" w:type="dxa"/>
            <w:gridSpan w:val="9"/>
            <w:tcBorders>
              <w:bottom w:val="single" w:sz="4" w:space="0" w:color="auto"/>
            </w:tcBorders>
          </w:tcPr>
          <w:p w14:paraId="1DD96E96" w14:textId="77777777" w:rsidR="001664ED" w:rsidRPr="009C220D" w:rsidRDefault="001664ED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3974229F" w14:textId="77777777" w:rsidR="001664ED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14:paraId="3760F518" w14:textId="77777777" w:rsidR="001664ED" w:rsidRPr="009C220D" w:rsidRDefault="001664ED" w:rsidP="00223B37">
            <w:pPr>
              <w:pStyle w:val="FieldText"/>
              <w:ind w:left="180"/>
            </w:pPr>
          </w:p>
        </w:tc>
      </w:tr>
      <w:tr w:rsidR="00DD0414" w14:paraId="54768022" w14:textId="77777777" w:rsidTr="00DD0414">
        <w:trPr>
          <w:trHeight w:val="360"/>
        </w:trPr>
        <w:tc>
          <w:tcPr>
            <w:tcW w:w="1421" w:type="dxa"/>
          </w:tcPr>
          <w:p w14:paraId="3B960BCB" w14:textId="77777777" w:rsidR="00C05A53" w:rsidRPr="005114CE" w:rsidRDefault="00391B17" w:rsidP="00223B37">
            <w:pPr>
              <w:ind w:left="180"/>
            </w:pPr>
            <w:r w:rsidRPr="005114CE">
              <w:t>Address: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4F4F87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1253" w:type="dxa"/>
          </w:tcPr>
          <w:p w14:paraId="2BAAAD49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Supervisor: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688AF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7F9C7120" w14:textId="77777777" w:rsidTr="00DD041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421" w:type="dxa"/>
          </w:tcPr>
          <w:p w14:paraId="611E7B08" w14:textId="77777777" w:rsidR="00C05A53" w:rsidRPr="005114CE" w:rsidRDefault="00391B17" w:rsidP="00223B37">
            <w:pPr>
              <w:ind w:left="180"/>
            </w:pPr>
            <w:r w:rsidRPr="005114CE">
              <w:t>Job Title</w:t>
            </w:r>
            <w:r w:rsidR="000470F5">
              <w:t xml:space="preserve"> and</w:t>
            </w:r>
          </w:p>
        </w:tc>
        <w:tc>
          <w:tcPr>
            <w:tcW w:w="3091" w:type="dxa"/>
            <w:gridSpan w:val="4"/>
          </w:tcPr>
          <w:p w14:paraId="6962C436" w14:textId="77777777" w:rsidR="00C05A53" w:rsidRPr="009C220D" w:rsidRDefault="00391B17" w:rsidP="00223B37">
            <w:pPr>
              <w:pStyle w:val="FieldText"/>
              <w:ind w:left="180"/>
            </w:pPr>
            <w:r>
              <w:t>__________________________</w:t>
            </w:r>
          </w:p>
        </w:tc>
        <w:tc>
          <w:tcPr>
            <w:tcW w:w="1638" w:type="dxa"/>
            <w:gridSpan w:val="3"/>
          </w:tcPr>
          <w:p w14:paraId="0D0E3173" w14:textId="77777777" w:rsidR="00C05A53" w:rsidRPr="005114CE" w:rsidRDefault="00C05A53" w:rsidP="00223B37">
            <w:pPr>
              <w:pStyle w:val="Heading4"/>
              <w:ind w:left="180"/>
              <w:outlineLvl w:val="3"/>
            </w:pPr>
          </w:p>
        </w:tc>
        <w:tc>
          <w:tcPr>
            <w:tcW w:w="1451" w:type="dxa"/>
            <w:gridSpan w:val="2"/>
          </w:tcPr>
          <w:p w14:paraId="748BB67B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1735" w:type="dxa"/>
            <w:gridSpan w:val="2"/>
          </w:tcPr>
          <w:p w14:paraId="2EE4853F" w14:textId="77777777" w:rsidR="00C05A53" w:rsidRPr="005114CE" w:rsidRDefault="00C05A53" w:rsidP="00223B37">
            <w:pPr>
              <w:pStyle w:val="Heading4"/>
              <w:ind w:left="180"/>
              <w:outlineLvl w:val="3"/>
            </w:pPr>
          </w:p>
        </w:tc>
        <w:tc>
          <w:tcPr>
            <w:tcW w:w="1734" w:type="dxa"/>
          </w:tcPr>
          <w:p w14:paraId="0FD87F68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319825F1" w14:textId="77777777" w:rsidTr="00DD0414">
        <w:trPr>
          <w:trHeight w:val="288"/>
        </w:trPr>
        <w:tc>
          <w:tcPr>
            <w:tcW w:w="1860" w:type="dxa"/>
            <w:gridSpan w:val="2"/>
          </w:tcPr>
          <w:p w14:paraId="2FACC93E" w14:textId="77777777" w:rsidR="00C05A53" w:rsidRPr="005114CE" w:rsidRDefault="00391B17" w:rsidP="00223B37">
            <w:pPr>
              <w:ind w:left="180"/>
            </w:pPr>
            <w:r w:rsidRPr="005114CE">
              <w:t>Responsibilities:</w:t>
            </w:r>
          </w:p>
        </w:tc>
        <w:tc>
          <w:tcPr>
            <w:tcW w:w="9210" w:type="dxa"/>
            <w:gridSpan w:val="11"/>
            <w:tcBorders>
              <w:bottom w:val="single" w:sz="4" w:space="0" w:color="auto"/>
            </w:tcBorders>
          </w:tcPr>
          <w:p w14:paraId="12B129AA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105CF0FE" w14:textId="77777777" w:rsidTr="00DD0414">
        <w:trPr>
          <w:trHeight w:val="288"/>
        </w:trPr>
        <w:tc>
          <w:tcPr>
            <w:tcW w:w="1421" w:type="dxa"/>
          </w:tcPr>
          <w:p w14:paraId="34F45775" w14:textId="77777777" w:rsidR="00C05A53" w:rsidRDefault="00C05A53" w:rsidP="00223B37">
            <w:pPr>
              <w:ind w:left="180"/>
            </w:pPr>
          </w:p>
          <w:p w14:paraId="1CCBF33B" w14:textId="77777777" w:rsidR="00C05A53" w:rsidRPr="005114CE" w:rsidRDefault="00391B17" w:rsidP="00223B37">
            <w:pPr>
              <w:ind w:left="180"/>
            </w:pPr>
            <w:r w:rsidRPr="005114CE">
              <w:t>From: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573EDC19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482" w:type="dxa"/>
          </w:tcPr>
          <w:p w14:paraId="218E97BB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 w:rsidRPr="005114CE">
              <w:t>To: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765FA2F1" w14:textId="77777777" w:rsidR="00C05A53" w:rsidRPr="009C220D" w:rsidRDefault="00C05A53" w:rsidP="00223B37">
            <w:pPr>
              <w:pStyle w:val="FieldText"/>
              <w:ind w:left="180"/>
            </w:pPr>
          </w:p>
        </w:tc>
        <w:tc>
          <w:tcPr>
            <w:tcW w:w="2230" w:type="dxa"/>
            <w:gridSpan w:val="4"/>
          </w:tcPr>
          <w:p w14:paraId="4DFAF8BA" w14:textId="77777777" w:rsidR="00C05A53" w:rsidRPr="005114CE" w:rsidRDefault="00391B17" w:rsidP="00223B37">
            <w:pPr>
              <w:pStyle w:val="Heading4"/>
              <w:ind w:left="180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14:paraId="3024D71B" w14:textId="77777777" w:rsidR="00C05A53" w:rsidRPr="009C220D" w:rsidRDefault="00C05A53" w:rsidP="00223B37">
            <w:pPr>
              <w:pStyle w:val="FieldText"/>
              <w:ind w:left="180"/>
            </w:pPr>
          </w:p>
        </w:tc>
      </w:tr>
      <w:tr w:rsidR="00DD0414" w14:paraId="27AE050E" w14:textId="77777777" w:rsidTr="00DD0414">
        <w:tc>
          <w:tcPr>
            <w:tcW w:w="5663" w:type="dxa"/>
            <w:gridSpan w:val="7"/>
          </w:tcPr>
          <w:p w14:paraId="5895ED01" w14:textId="77777777" w:rsidR="00C05A53" w:rsidRPr="005114CE" w:rsidRDefault="00391B17" w:rsidP="00223B37">
            <w:pPr>
              <w:ind w:left="180"/>
            </w:pPr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14:paraId="0AB22A11" w14:textId="77777777" w:rsidR="00C05A53" w:rsidRPr="009C220D" w:rsidRDefault="00391B17" w:rsidP="00223B37">
            <w:pPr>
              <w:pStyle w:val="Checkbox"/>
              <w:ind w:left="180"/>
            </w:pPr>
            <w:r>
              <w:t>YES</w:t>
            </w:r>
          </w:p>
          <w:p w14:paraId="70047476" w14:textId="77777777" w:rsidR="00C05A53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C2A">
              <w:fldChar w:fldCharType="separate"/>
            </w:r>
            <w:r w:rsidRPr="005114CE">
              <w:fldChar w:fldCharType="end"/>
            </w:r>
          </w:p>
        </w:tc>
        <w:tc>
          <w:tcPr>
            <w:tcW w:w="974" w:type="dxa"/>
          </w:tcPr>
          <w:p w14:paraId="75F4CC19" w14:textId="77777777" w:rsidR="00C05A53" w:rsidRPr="009C220D" w:rsidRDefault="00391B17" w:rsidP="00223B37">
            <w:pPr>
              <w:pStyle w:val="Checkbox"/>
              <w:ind w:left="180"/>
            </w:pPr>
            <w:r>
              <w:t>NO</w:t>
            </w:r>
          </w:p>
          <w:p w14:paraId="4B46D763" w14:textId="77777777" w:rsidR="00C05A53" w:rsidRPr="005114CE" w:rsidRDefault="00391B17" w:rsidP="00223B37">
            <w:pPr>
              <w:pStyle w:val="Checkbox"/>
              <w:ind w:left="18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4C2A">
              <w:fldChar w:fldCharType="separate"/>
            </w:r>
            <w:r w:rsidRPr="005114CE">
              <w:fldChar w:fldCharType="end"/>
            </w:r>
          </w:p>
        </w:tc>
        <w:tc>
          <w:tcPr>
            <w:tcW w:w="3469" w:type="dxa"/>
            <w:gridSpan w:val="3"/>
          </w:tcPr>
          <w:p w14:paraId="77C1D7FD" w14:textId="77777777" w:rsidR="00C05A53" w:rsidRDefault="00C05A53" w:rsidP="00223B37">
            <w:pPr>
              <w:ind w:left="180"/>
              <w:rPr>
                <w:szCs w:val="19"/>
              </w:rPr>
            </w:pPr>
          </w:p>
          <w:p w14:paraId="6287FBBF" w14:textId="77777777" w:rsidR="00223B37" w:rsidRDefault="00223B37" w:rsidP="00223B37">
            <w:pPr>
              <w:ind w:left="180"/>
              <w:rPr>
                <w:szCs w:val="19"/>
              </w:rPr>
            </w:pPr>
          </w:p>
          <w:p w14:paraId="15D1AB87" w14:textId="77777777" w:rsidR="00223B37" w:rsidRPr="005114CE" w:rsidRDefault="00223B37" w:rsidP="00223B37">
            <w:pPr>
              <w:ind w:left="180"/>
              <w:rPr>
                <w:szCs w:val="19"/>
              </w:rPr>
            </w:pPr>
          </w:p>
        </w:tc>
      </w:tr>
    </w:tbl>
    <w:p w14:paraId="5A04A79A" w14:textId="77777777" w:rsidR="00871876" w:rsidRDefault="00391B17" w:rsidP="00871876">
      <w:pPr>
        <w:pStyle w:val="Heading2"/>
      </w:pPr>
      <w:r>
        <w:t xml:space="preserve">Applicant Statement and </w:t>
      </w:r>
      <w:r w:rsidRPr="009C220D">
        <w:t>Signature</w:t>
      </w:r>
    </w:p>
    <w:p w14:paraId="7F9E9DA7" w14:textId="77777777" w:rsidR="00871876" w:rsidRDefault="00391B17" w:rsidP="00490804">
      <w:pPr>
        <w:pStyle w:val="Italic"/>
      </w:pPr>
      <w:r w:rsidRPr="005114CE">
        <w:t>I certify that</w:t>
      </w:r>
      <w:r w:rsidR="004745A0">
        <w:t xml:space="preserve"> the information provided </w:t>
      </w:r>
      <w:r w:rsidR="00033D32">
        <w:t xml:space="preserve">in my answers </w:t>
      </w:r>
      <w:r w:rsidR="004745A0">
        <w:t xml:space="preserve">on this application </w:t>
      </w:r>
      <w:r w:rsidRPr="005114CE">
        <w:t xml:space="preserve">are true and complete to the best of my knowledge. </w:t>
      </w:r>
      <w:r w:rsidR="004745A0">
        <w:t>I have not knowingly withheld any fact or circumstance that would, if disclosed, affect my application unfavorably. I understand that any information provided by me this is found false, incomplete</w:t>
      </w:r>
      <w:r w:rsidR="00033D32">
        <w:t>,</w:t>
      </w:r>
      <w:r w:rsidR="004745A0">
        <w:t xml:space="preserve"> or misrepresented in any respect, will be sufficient cause to disqualify me from further consideration for employment with </w:t>
      </w:r>
      <w:r w:rsidR="00F6713E">
        <w:t>Advanced Government Services</w:t>
      </w:r>
      <w:r w:rsidR="00DB41E2">
        <w:t>, Inc</w:t>
      </w:r>
      <w:r w:rsidR="00033D32">
        <w:t>.</w:t>
      </w:r>
      <w:r w:rsidR="00F6713E">
        <w:t xml:space="preserve"> (AGS</w:t>
      </w:r>
      <w:r w:rsidR="004745A0">
        <w:t>) and may be considered justification for immediate discharge when discovered.</w:t>
      </w:r>
    </w:p>
    <w:p w14:paraId="0313004A" w14:textId="77777777" w:rsidR="004745A0" w:rsidRDefault="00391B17" w:rsidP="00490804">
      <w:pPr>
        <w:pStyle w:val="Italic"/>
      </w:pPr>
      <w:r>
        <w:t>I understand that completion of this Application for Employment does not guarantee that I have been or will be employed by the Company.</w:t>
      </w:r>
    </w:p>
    <w:p w14:paraId="0AFECAA9" w14:textId="77777777" w:rsidR="00D5459D" w:rsidRDefault="00391B17" w:rsidP="00490804">
      <w:pPr>
        <w:pStyle w:val="Italic"/>
      </w:pPr>
      <w:r>
        <w:t>I authorize</w:t>
      </w:r>
      <w:r w:rsidR="00AA137A">
        <w:t xml:space="preserve"> </w:t>
      </w:r>
      <w:r w:rsidR="000470F5">
        <w:t>AGS</w:t>
      </w:r>
      <w:r w:rsidR="00AA137A">
        <w:t>, its representatives acting on its behalf to contact and obtain information from all references (personal and professional) employers, public agencies, licensing authorities</w:t>
      </w:r>
      <w:r w:rsidR="00033D32">
        <w:t>,</w:t>
      </w:r>
      <w:r w:rsidR="00AA137A">
        <w:t xml:space="preserve"> and educational institutions and to verify the accuracy of all information provided by me in this application, resume or job interview. I authorize persons, schools, current and previous employers</w:t>
      </w:r>
      <w:r w:rsidR="00033D32">
        <w:t>,</w:t>
      </w:r>
      <w:r w:rsidR="00AA137A">
        <w:t xml:space="preserve"> and organizations to provide information that may be required to arrive at an employment related decision. I hereby hold harmless and release all parties from liability for any damages that may result from furnishing same information to the Company.</w:t>
      </w:r>
    </w:p>
    <w:p w14:paraId="6BB17C94" w14:textId="77777777" w:rsidR="00D5459D" w:rsidRDefault="00391B17" w:rsidP="00490804">
      <w:pPr>
        <w:pStyle w:val="Italic"/>
      </w:pPr>
      <w:r>
        <w:t>I also understand that if I am hired, I will be required to provide proof of identity and legal authority to work in the United States, and that in compliance with federal immigration laws I will complete an I-9 form.</w:t>
      </w:r>
    </w:p>
    <w:p w14:paraId="130519AB" w14:textId="77777777" w:rsidR="00D5459D" w:rsidRDefault="00391B17" w:rsidP="00490804">
      <w:pPr>
        <w:pStyle w:val="Italic"/>
      </w:pPr>
      <w:r>
        <w:t>I have read, been able to ask questions</w:t>
      </w:r>
      <w:r w:rsidR="00033D32">
        <w:t>,</w:t>
      </w:r>
      <w:r>
        <w:t xml:space="preserve"> and fully understand and accept the above Applicant Statement.</w:t>
      </w:r>
    </w:p>
    <w:p w14:paraId="45B66CA5" w14:textId="77777777" w:rsidR="00D5459D" w:rsidRDefault="00D5459D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DD0414" w14:paraId="160D5FE3" w14:textId="77777777" w:rsidTr="00DD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72C046" w14:textId="77777777" w:rsidR="000D2539" w:rsidRPr="005114CE" w:rsidRDefault="00391B17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746F8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8A8B98A" w14:textId="77777777" w:rsidR="000D2539" w:rsidRPr="005114CE" w:rsidRDefault="00391B17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E2C788" w14:textId="77777777" w:rsidR="000D2539" w:rsidRPr="005114CE" w:rsidRDefault="000D2539" w:rsidP="00682C69">
            <w:pPr>
              <w:pStyle w:val="FieldText"/>
            </w:pPr>
          </w:p>
        </w:tc>
      </w:tr>
    </w:tbl>
    <w:p w14:paraId="1A2432C7" w14:textId="77777777" w:rsidR="005F6E87" w:rsidRPr="004E34C6" w:rsidRDefault="005F6E87" w:rsidP="0018213C"/>
    <w:sectPr w:rsidR="005F6E87" w:rsidRPr="004E34C6" w:rsidSect="001664E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C18F" w14:textId="77777777" w:rsidR="00C86101" w:rsidRDefault="00391B17">
      <w:r>
        <w:separator/>
      </w:r>
    </w:p>
  </w:endnote>
  <w:endnote w:type="continuationSeparator" w:id="0">
    <w:p w14:paraId="16560468" w14:textId="77777777" w:rsidR="00C86101" w:rsidRDefault="003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9BCE" w14:textId="77777777" w:rsidR="004A412F" w:rsidRDefault="00391B17" w:rsidP="004A412F">
    <w:pPr>
      <w:pStyle w:val="Footer"/>
    </w:pPr>
    <w:r>
      <w:t xml:space="preserve">AGS – Application for </w:t>
    </w:r>
    <w:r w:rsidR="00DB41E2">
      <w:t xml:space="preserve">Field </w:t>
    </w:r>
    <w:r>
      <w:t xml:space="preserve">Employment </w:t>
    </w:r>
    <w:r>
      <w:tab/>
    </w:r>
    <w:r>
      <w:tab/>
    </w:r>
    <w:sdt>
      <w:sdtPr>
        <w:id w:val="-1019534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3B37">
          <w:tab/>
        </w:r>
        <w:r w:rsidR="00E2425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25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223B37">
          <w:rPr>
            <w:noProof/>
          </w:rPr>
          <w:tab/>
        </w:r>
        <w:r w:rsidR="00223B37">
          <w:rPr>
            <w:noProof/>
          </w:rPr>
          <w:tab/>
        </w:r>
        <w:r w:rsidR="00E2425A">
          <w:rPr>
            <w:noProof/>
          </w:rPr>
          <w:t xml:space="preserve">   </w:t>
        </w:r>
        <w:r>
          <w:rPr>
            <w:noProof/>
          </w:rPr>
          <w:t>202</w:t>
        </w:r>
        <w:r w:rsidR="00DB41E2">
          <w:rPr>
            <w:noProof/>
          </w:rPr>
          <w:t>2</w:t>
        </w:r>
      </w:sdtContent>
    </w:sdt>
  </w:p>
  <w:p w14:paraId="5C38F94A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8435" w14:textId="77777777" w:rsidR="00C86101" w:rsidRDefault="00391B17">
      <w:r>
        <w:separator/>
      </w:r>
    </w:p>
  </w:footnote>
  <w:footnote w:type="continuationSeparator" w:id="0">
    <w:p w14:paraId="19730552" w14:textId="77777777" w:rsidR="00C86101" w:rsidRDefault="003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4369F"/>
    <w:multiLevelType w:val="hybridMultilevel"/>
    <w:tmpl w:val="0E8C9328"/>
    <w:lvl w:ilvl="0" w:tplc="6C1A85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56C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6B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4E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C1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E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08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44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0FE2"/>
    <w:multiLevelType w:val="hybridMultilevel"/>
    <w:tmpl w:val="080AC812"/>
    <w:lvl w:ilvl="0" w:tplc="A1E2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42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2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E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CF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0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5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A8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23223">
    <w:abstractNumId w:val="9"/>
  </w:num>
  <w:num w:numId="2" w16cid:durableId="411245278">
    <w:abstractNumId w:val="7"/>
  </w:num>
  <w:num w:numId="3" w16cid:durableId="286545064">
    <w:abstractNumId w:val="6"/>
  </w:num>
  <w:num w:numId="4" w16cid:durableId="839589723">
    <w:abstractNumId w:val="5"/>
  </w:num>
  <w:num w:numId="5" w16cid:durableId="556747582">
    <w:abstractNumId w:val="4"/>
  </w:num>
  <w:num w:numId="6" w16cid:durableId="194733695">
    <w:abstractNumId w:val="8"/>
  </w:num>
  <w:num w:numId="7" w16cid:durableId="1390424794">
    <w:abstractNumId w:val="3"/>
  </w:num>
  <w:num w:numId="8" w16cid:durableId="303042996">
    <w:abstractNumId w:val="2"/>
  </w:num>
  <w:num w:numId="9" w16cid:durableId="2063941083">
    <w:abstractNumId w:val="1"/>
  </w:num>
  <w:num w:numId="10" w16cid:durableId="1266961588">
    <w:abstractNumId w:val="0"/>
  </w:num>
  <w:num w:numId="11" w16cid:durableId="976104484">
    <w:abstractNumId w:val="11"/>
  </w:num>
  <w:num w:numId="12" w16cid:durableId="1209537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DC"/>
    <w:rsid w:val="000034AD"/>
    <w:rsid w:val="000071F7"/>
    <w:rsid w:val="00010B00"/>
    <w:rsid w:val="000133C9"/>
    <w:rsid w:val="0002798A"/>
    <w:rsid w:val="00033D32"/>
    <w:rsid w:val="000470F5"/>
    <w:rsid w:val="00052F3C"/>
    <w:rsid w:val="00080D5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A05"/>
    <w:rsid w:val="001060C1"/>
    <w:rsid w:val="00116296"/>
    <w:rsid w:val="00120C95"/>
    <w:rsid w:val="00137AA2"/>
    <w:rsid w:val="0014663E"/>
    <w:rsid w:val="001664ED"/>
    <w:rsid w:val="00176E67"/>
    <w:rsid w:val="00180664"/>
    <w:rsid w:val="0018213C"/>
    <w:rsid w:val="001903F7"/>
    <w:rsid w:val="00192093"/>
    <w:rsid w:val="0019395E"/>
    <w:rsid w:val="001A3A5D"/>
    <w:rsid w:val="001A7530"/>
    <w:rsid w:val="001D275D"/>
    <w:rsid w:val="001D5F44"/>
    <w:rsid w:val="001D6B76"/>
    <w:rsid w:val="0020096E"/>
    <w:rsid w:val="00203DFC"/>
    <w:rsid w:val="00211828"/>
    <w:rsid w:val="00223B37"/>
    <w:rsid w:val="00250014"/>
    <w:rsid w:val="00262BE2"/>
    <w:rsid w:val="0026392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4B2"/>
    <w:rsid w:val="00330050"/>
    <w:rsid w:val="00330F1E"/>
    <w:rsid w:val="00335259"/>
    <w:rsid w:val="00345AB5"/>
    <w:rsid w:val="00345CE5"/>
    <w:rsid w:val="00357580"/>
    <w:rsid w:val="00366589"/>
    <w:rsid w:val="00391B17"/>
    <w:rsid w:val="003929F1"/>
    <w:rsid w:val="003A1B63"/>
    <w:rsid w:val="003A41A1"/>
    <w:rsid w:val="003B2326"/>
    <w:rsid w:val="00400251"/>
    <w:rsid w:val="004325C9"/>
    <w:rsid w:val="00437ED0"/>
    <w:rsid w:val="00440CD8"/>
    <w:rsid w:val="00443254"/>
    <w:rsid w:val="00443837"/>
    <w:rsid w:val="00446B11"/>
    <w:rsid w:val="00447DAA"/>
    <w:rsid w:val="00450F66"/>
    <w:rsid w:val="00461739"/>
    <w:rsid w:val="004638E0"/>
    <w:rsid w:val="00467865"/>
    <w:rsid w:val="004745A0"/>
    <w:rsid w:val="0048685F"/>
    <w:rsid w:val="00490804"/>
    <w:rsid w:val="0049334E"/>
    <w:rsid w:val="004A1437"/>
    <w:rsid w:val="004A1F82"/>
    <w:rsid w:val="004A412F"/>
    <w:rsid w:val="004A4198"/>
    <w:rsid w:val="004A54EA"/>
    <w:rsid w:val="004B0578"/>
    <w:rsid w:val="004B15D4"/>
    <w:rsid w:val="004E1A66"/>
    <w:rsid w:val="004E34C6"/>
    <w:rsid w:val="004F62AD"/>
    <w:rsid w:val="00501AE8"/>
    <w:rsid w:val="00504B65"/>
    <w:rsid w:val="005114CE"/>
    <w:rsid w:val="0052122B"/>
    <w:rsid w:val="00525136"/>
    <w:rsid w:val="005557F6"/>
    <w:rsid w:val="00560868"/>
    <w:rsid w:val="00563778"/>
    <w:rsid w:val="005B4AE2"/>
    <w:rsid w:val="005C0880"/>
    <w:rsid w:val="005E0408"/>
    <w:rsid w:val="005E5585"/>
    <w:rsid w:val="005E63CC"/>
    <w:rsid w:val="005F6E87"/>
    <w:rsid w:val="00602863"/>
    <w:rsid w:val="00607FED"/>
    <w:rsid w:val="00613129"/>
    <w:rsid w:val="00617C65"/>
    <w:rsid w:val="0063035B"/>
    <w:rsid w:val="0063459A"/>
    <w:rsid w:val="0066126B"/>
    <w:rsid w:val="00682C69"/>
    <w:rsid w:val="00683601"/>
    <w:rsid w:val="00696E96"/>
    <w:rsid w:val="006B5011"/>
    <w:rsid w:val="006D2635"/>
    <w:rsid w:val="006D779C"/>
    <w:rsid w:val="006E4F63"/>
    <w:rsid w:val="006E729E"/>
    <w:rsid w:val="006F09F9"/>
    <w:rsid w:val="006F26E4"/>
    <w:rsid w:val="006F5F14"/>
    <w:rsid w:val="00722A00"/>
    <w:rsid w:val="00724FA4"/>
    <w:rsid w:val="007325A9"/>
    <w:rsid w:val="007429AB"/>
    <w:rsid w:val="0074776D"/>
    <w:rsid w:val="00752FC2"/>
    <w:rsid w:val="0075451A"/>
    <w:rsid w:val="007602AC"/>
    <w:rsid w:val="00774B67"/>
    <w:rsid w:val="00777D01"/>
    <w:rsid w:val="00781237"/>
    <w:rsid w:val="00785ADC"/>
    <w:rsid w:val="00786E50"/>
    <w:rsid w:val="00793AC6"/>
    <w:rsid w:val="007A71DE"/>
    <w:rsid w:val="007B0711"/>
    <w:rsid w:val="007B199B"/>
    <w:rsid w:val="007B1D7A"/>
    <w:rsid w:val="007B5FCC"/>
    <w:rsid w:val="007B6119"/>
    <w:rsid w:val="007C1DA0"/>
    <w:rsid w:val="007C71B8"/>
    <w:rsid w:val="007E2A15"/>
    <w:rsid w:val="007E56C4"/>
    <w:rsid w:val="007F3D5B"/>
    <w:rsid w:val="008107D6"/>
    <w:rsid w:val="00841645"/>
    <w:rsid w:val="00852739"/>
    <w:rsid w:val="00852EC6"/>
    <w:rsid w:val="00856C35"/>
    <w:rsid w:val="00871876"/>
    <w:rsid w:val="008730AE"/>
    <w:rsid w:val="008753A7"/>
    <w:rsid w:val="00877565"/>
    <w:rsid w:val="008862C1"/>
    <w:rsid w:val="0088782D"/>
    <w:rsid w:val="008B0BEE"/>
    <w:rsid w:val="008B7081"/>
    <w:rsid w:val="008C1172"/>
    <w:rsid w:val="008D7A67"/>
    <w:rsid w:val="008E3528"/>
    <w:rsid w:val="008F2F8A"/>
    <w:rsid w:val="008F5BCD"/>
    <w:rsid w:val="00902964"/>
    <w:rsid w:val="0091741D"/>
    <w:rsid w:val="00920507"/>
    <w:rsid w:val="00933455"/>
    <w:rsid w:val="0094790F"/>
    <w:rsid w:val="00952FE4"/>
    <w:rsid w:val="00966B90"/>
    <w:rsid w:val="009737B7"/>
    <w:rsid w:val="009802C4"/>
    <w:rsid w:val="009976D9"/>
    <w:rsid w:val="00997A3E"/>
    <w:rsid w:val="00997B74"/>
    <w:rsid w:val="009A12D5"/>
    <w:rsid w:val="009A4EA3"/>
    <w:rsid w:val="009A55DC"/>
    <w:rsid w:val="009A6F77"/>
    <w:rsid w:val="009C220D"/>
    <w:rsid w:val="009E7D00"/>
    <w:rsid w:val="00A01C2E"/>
    <w:rsid w:val="00A10290"/>
    <w:rsid w:val="00A163C9"/>
    <w:rsid w:val="00A211B2"/>
    <w:rsid w:val="00A2727E"/>
    <w:rsid w:val="00A35524"/>
    <w:rsid w:val="00A37943"/>
    <w:rsid w:val="00A46255"/>
    <w:rsid w:val="00A57F26"/>
    <w:rsid w:val="00A60C9E"/>
    <w:rsid w:val="00A6542B"/>
    <w:rsid w:val="00A74F99"/>
    <w:rsid w:val="00A82BA3"/>
    <w:rsid w:val="00A94ACC"/>
    <w:rsid w:val="00AA137A"/>
    <w:rsid w:val="00AA2EA7"/>
    <w:rsid w:val="00AC7124"/>
    <w:rsid w:val="00AD2C52"/>
    <w:rsid w:val="00AD3D14"/>
    <w:rsid w:val="00AE6FA4"/>
    <w:rsid w:val="00AF234D"/>
    <w:rsid w:val="00AF7592"/>
    <w:rsid w:val="00B00B91"/>
    <w:rsid w:val="00B03907"/>
    <w:rsid w:val="00B04C2A"/>
    <w:rsid w:val="00B11811"/>
    <w:rsid w:val="00B25AB9"/>
    <w:rsid w:val="00B311E1"/>
    <w:rsid w:val="00B320DF"/>
    <w:rsid w:val="00B47223"/>
    <w:rsid w:val="00B4735C"/>
    <w:rsid w:val="00B579DF"/>
    <w:rsid w:val="00B75707"/>
    <w:rsid w:val="00B90EC2"/>
    <w:rsid w:val="00BA268F"/>
    <w:rsid w:val="00BA36CE"/>
    <w:rsid w:val="00BC07E3"/>
    <w:rsid w:val="00BC4DFF"/>
    <w:rsid w:val="00BC73B2"/>
    <w:rsid w:val="00BD103E"/>
    <w:rsid w:val="00C05A53"/>
    <w:rsid w:val="00C079CA"/>
    <w:rsid w:val="00C42169"/>
    <w:rsid w:val="00C45FDA"/>
    <w:rsid w:val="00C67741"/>
    <w:rsid w:val="00C74647"/>
    <w:rsid w:val="00C76039"/>
    <w:rsid w:val="00C76480"/>
    <w:rsid w:val="00C80AD2"/>
    <w:rsid w:val="00C8155B"/>
    <w:rsid w:val="00C82BCB"/>
    <w:rsid w:val="00C86101"/>
    <w:rsid w:val="00C92A3C"/>
    <w:rsid w:val="00C92FD6"/>
    <w:rsid w:val="00CD0200"/>
    <w:rsid w:val="00CD1ED1"/>
    <w:rsid w:val="00CD296F"/>
    <w:rsid w:val="00CE5DC7"/>
    <w:rsid w:val="00CE7D54"/>
    <w:rsid w:val="00CF5284"/>
    <w:rsid w:val="00D14E73"/>
    <w:rsid w:val="00D17941"/>
    <w:rsid w:val="00D5459D"/>
    <w:rsid w:val="00D55AFA"/>
    <w:rsid w:val="00D6155E"/>
    <w:rsid w:val="00D83A19"/>
    <w:rsid w:val="00D86A85"/>
    <w:rsid w:val="00D90A75"/>
    <w:rsid w:val="00D91175"/>
    <w:rsid w:val="00DA4514"/>
    <w:rsid w:val="00DB41E2"/>
    <w:rsid w:val="00DC47A2"/>
    <w:rsid w:val="00DD0414"/>
    <w:rsid w:val="00DE1551"/>
    <w:rsid w:val="00DE1A09"/>
    <w:rsid w:val="00DE7FB7"/>
    <w:rsid w:val="00DF4D4E"/>
    <w:rsid w:val="00E064FD"/>
    <w:rsid w:val="00E106E2"/>
    <w:rsid w:val="00E201C7"/>
    <w:rsid w:val="00E20DDA"/>
    <w:rsid w:val="00E2425A"/>
    <w:rsid w:val="00E32A8B"/>
    <w:rsid w:val="00E36054"/>
    <w:rsid w:val="00E37E7B"/>
    <w:rsid w:val="00E46E04"/>
    <w:rsid w:val="00E53236"/>
    <w:rsid w:val="00E727BB"/>
    <w:rsid w:val="00E87396"/>
    <w:rsid w:val="00E96F6F"/>
    <w:rsid w:val="00EB478A"/>
    <w:rsid w:val="00EC42A3"/>
    <w:rsid w:val="00EC50FB"/>
    <w:rsid w:val="00EE66CD"/>
    <w:rsid w:val="00F0480E"/>
    <w:rsid w:val="00F56A7E"/>
    <w:rsid w:val="00F56D36"/>
    <w:rsid w:val="00F57A40"/>
    <w:rsid w:val="00F6713E"/>
    <w:rsid w:val="00F75A1A"/>
    <w:rsid w:val="00F83033"/>
    <w:rsid w:val="00F966AA"/>
    <w:rsid w:val="00FA439E"/>
    <w:rsid w:val="00FA6C20"/>
    <w:rsid w:val="00FB01F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8A716"/>
  <w15:docId w15:val="{8F2406E3-A292-4E6A-A248-494D463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7429AB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92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17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72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4325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zzmpTrailerItem">
    <w:name w:val="zzmpTrailerItem"/>
    <w:rsid w:val="00223B37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vancedgovernmentservice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Martin%20Lync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DF402-DCFE-44FB-B081-831049673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890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Sibert</dc:creator>
  <cp:lastModifiedBy>Arti O'Brien</cp:lastModifiedBy>
  <cp:revision>2</cp:revision>
  <dcterms:created xsi:type="dcterms:W3CDTF">2022-04-21T18:48:00Z</dcterms:created>
  <dcterms:modified xsi:type="dcterms:W3CDTF">2022-04-21T18:48:00Z</dcterms:modified>
</cp:coreProperties>
</file>