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90" w:tblpY="-857"/>
        <w:tblW w:w="5045" w:type="pct"/>
        <w:tblCellMar>
          <w:left w:w="0" w:type="dxa"/>
          <w:right w:w="0" w:type="dxa"/>
        </w:tblCellMar>
        <w:tblLook w:val="04A0" w:firstRow="1" w:lastRow="0" w:firstColumn="1" w:lastColumn="0" w:noHBand="0" w:noVBand="1"/>
      </w:tblPr>
      <w:tblGrid>
        <w:gridCol w:w="5131"/>
        <w:gridCol w:w="5040"/>
      </w:tblGrid>
      <w:tr w:rsidR="00856C35" w14:paraId="4D3BBA3B" w14:textId="77777777" w:rsidTr="00261037">
        <w:tc>
          <w:tcPr>
            <w:tcW w:w="5130" w:type="dxa"/>
          </w:tcPr>
          <w:p w14:paraId="7E525B6A" w14:textId="7CC2BEF4" w:rsidR="00856C35" w:rsidRDefault="00C41D9D" w:rsidP="00261037">
            <w:r>
              <w:rPr>
                <w:noProof/>
              </w:rPr>
              <w:drawing>
                <wp:inline distT="0" distB="0" distL="0" distR="0" wp14:anchorId="5624A035" wp14:editId="5622FDF9">
                  <wp:extent cx="1951219" cy="47115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637" cy="492749"/>
                          </a:xfrm>
                          <a:prstGeom prst="rect">
                            <a:avLst/>
                          </a:prstGeom>
                          <a:noFill/>
                          <a:ln>
                            <a:noFill/>
                          </a:ln>
                        </pic:spPr>
                      </pic:pic>
                    </a:graphicData>
                  </a:graphic>
                </wp:inline>
              </w:drawing>
            </w:r>
          </w:p>
        </w:tc>
        <w:tc>
          <w:tcPr>
            <w:tcW w:w="5040" w:type="dxa"/>
          </w:tcPr>
          <w:p w14:paraId="3889E9C5" w14:textId="77777777" w:rsidR="000567A9" w:rsidRDefault="000567A9" w:rsidP="00261037">
            <w:pPr>
              <w:pStyle w:val="CompanyName"/>
            </w:pPr>
          </w:p>
          <w:p w14:paraId="1DD9F293" w14:textId="77777777" w:rsidR="00856C35" w:rsidRDefault="00EA4AA7" w:rsidP="00261037">
            <w:pPr>
              <w:pStyle w:val="CompanyName"/>
            </w:pPr>
            <w:r>
              <w:t>ADVANCED GOVERNMENT SERVICES, INC.</w:t>
            </w:r>
          </w:p>
        </w:tc>
      </w:tr>
    </w:tbl>
    <w:p w14:paraId="0764588E" w14:textId="77777777" w:rsidR="00261037" w:rsidRDefault="00261037" w:rsidP="00856C35">
      <w:pPr>
        <w:pStyle w:val="Heading1"/>
      </w:pPr>
    </w:p>
    <w:p w14:paraId="2FA60160" w14:textId="77777777" w:rsidR="00467865" w:rsidRPr="00275BB5" w:rsidRDefault="00261037" w:rsidP="00856C35">
      <w:pPr>
        <w:pStyle w:val="Heading1"/>
      </w:pPr>
      <w:r>
        <w:t>E</w:t>
      </w:r>
      <w:r w:rsidR="00856C35">
        <w:t>mployment Application</w:t>
      </w:r>
    </w:p>
    <w:p w14:paraId="0E8F85C9" w14:textId="77777777" w:rsidR="00BE335C" w:rsidRDefault="00BE335C" w:rsidP="00261037">
      <w:pPr>
        <w:pStyle w:val="Heading2"/>
      </w:pPr>
    </w:p>
    <w:p w14:paraId="330C358E" w14:textId="77777777" w:rsidR="00856C35" w:rsidRDefault="00856C35" w:rsidP="00261037">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1666C108" w14:textId="77777777" w:rsidTr="00176E67">
        <w:trPr>
          <w:trHeight w:val="432"/>
        </w:trPr>
        <w:tc>
          <w:tcPr>
            <w:tcW w:w="1081" w:type="dxa"/>
            <w:vAlign w:val="bottom"/>
          </w:tcPr>
          <w:p w14:paraId="766F51A3"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279BDE3E" w14:textId="77777777" w:rsidR="00A82BA3" w:rsidRPr="009C220D" w:rsidRDefault="00A82BA3" w:rsidP="00440CD8">
            <w:pPr>
              <w:pStyle w:val="FieldText"/>
            </w:pPr>
          </w:p>
        </w:tc>
        <w:tc>
          <w:tcPr>
            <w:tcW w:w="2865" w:type="dxa"/>
            <w:tcBorders>
              <w:bottom w:val="single" w:sz="4" w:space="0" w:color="auto"/>
            </w:tcBorders>
            <w:vAlign w:val="bottom"/>
          </w:tcPr>
          <w:p w14:paraId="21A9A619" w14:textId="77777777" w:rsidR="00A82BA3" w:rsidRPr="009C220D" w:rsidRDefault="00A82BA3" w:rsidP="00440CD8">
            <w:pPr>
              <w:pStyle w:val="FieldText"/>
            </w:pPr>
          </w:p>
        </w:tc>
        <w:tc>
          <w:tcPr>
            <w:tcW w:w="668" w:type="dxa"/>
            <w:tcBorders>
              <w:bottom w:val="single" w:sz="4" w:space="0" w:color="auto"/>
            </w:tcBorders>
            <w:vAlign w:val="bottom"/>
          </w:tcPr>
          <w:p w14:paraId="0455E20E" w14:textId="77777777" w:rsidR="00A82BA3" w:rsidRPr="009C220D" w:rsidRDefault="00A82BA3" w:rsidP="00440CD8">
            <w:pPr>
              <w:pStyle w:val="FieldText"/>
            </w:pPr>
          </w:p>
        </w:tc>
        <w:tc>
          <w:tcPr>
            <w:tcW w:w="681" w:type="dxa"/>
            <w:vAlign w:val="bottom"/>
          </w:tcPr>
          <w:p w14:paraId="6DCDE5CF"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0EF63548" w14:textId="77777777" w:rsidR="00A82BA3" w:rsidRPr="009C220D" w:rsidRDefault="00A82BA3" w:rsidP="00440CD8">
            <w:pPr>
              <w:pStyle w:val="FieldText"/>
            </w:pPr>
          </w:p>
        </w:tc>
      </w:tr>
      <w:tr w:rsidR="00856C35" w:rsidRPr="005114CE" w14:paraId="141493CF" w14:textId="77777777" w:rsidTr="00856C35">
        <w:tc>
          <w:tcPr>
            <w:tcW w:w="1081" w:type="dxa"/>
            <w:vAlign w:val="bottom"/>
          </w:tcPr>
          <w:p w14:paraId="7F081A62" w14:textId="77777777" w:rsidR="00856C35" w:rsidRPr="00D6155E" w:rsidRDefault="00856C35" w:rsidP="00440CD8"/>
        </w:tc>
        <w:tc>
          <w:tcPr>
            <w:tcW w:w="2940" w:type="dxa"/>
            <w:tcBorders>
              <w:top w:val="single" w:sz="4" w:space="0" w:color="auto"/>
            </w:tcBorders>
            <w:vAlign w:val="bottom"/>
          </w:tcPr>
          <w:p w14:paraId="74E91091"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2C2D8B54"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6A46EAB5" w14:textId="77777777" w:rsidR="00856C35" w:rsidRPr="00490804" w:rsidRDefault="00856C35" w:rsidP="00490804">
            <w:pPr>
              <w:pStyle w:val="Heading3"/>
            </w:pPr>
            <w:r w:rsidRPr="00490804">
              <w:t>M.I.</w:t>
            </w:r>
          </w:p>
        </w:tc>
        <w:tc>
          <w:tcPr>
            <w:tcW w:w="681" w:type="dxa"/>
            <w:vAlign w:val="bottom"/>
          </w:tcPr>
          <w:p w14:paraId="3DA70FC0" w14:textId="77777777" w:rsidR="00856C35" w:rsidRPr="005114CE" w:rsidRDefault="00856C35" w:rsidP="00856C35"/>
        </w:tc>
        <w:tc>
          <w:tcPr>
            <w:tcW w:w="1845" w:type="dxa"/>
            <w:tcBorders>
              <w:top w:val="single" w:sz="4" w:space="0" w:color="auto"/>
            </w:tcBorders>
            <w:vAlign w:val="bottom"/>
          </w:tcPr>
          <w:p w14:paraId="4D14051A" w14:textId="77777777" w:rsidR="00856C35" w:rsidRPr="009C220D" w:rsidRDefault="00856C35" w:rsidP="00856C35"/>
        </w:tc>
      </w:tr>
    </w:tbl>
    <w:p w14:paraId="74772C1C"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73BF6D30" w14:textId="77777777" w:rsidTr="00871876">
        <w:trPr>
          <w:trHeight w:val="288"/>
        </w:trPr>
        <w:tc>
          <w:tcPr>
            <w:tcW w:w="1081" w:type="dxa"/>
            <w:vAlign w:val="bottom"/>
          </w:tcPr>
          <w:p w14:paraId="1AE42C0E" w14:textId="77777777" w:rsidR="00A82BA3" w:rsidRPr="005114CE" w:rsidRDefault="00A82BA3" w:rsidP="00490804">
            <w:r w:rsidRPr="005114CE">
              <w:t>Address:</w:t>
            </w:r>
          </w:p>
        </w:tc>
        <w:tc>
          <w:tcPr>
            <w:tcW w:w="7199" w:type="dxa"/>
            <w:tcBorders>
              <w:bottom w:val="single" w:sz="4" w:space="0" w:color="auto"/>
            </w:tcBorders>
            <w:vAlign w:val="bottom"/>
          </w:tcPr>
          <w:p w14:paraId="3E7ACE8E" w14:textId="77777777" w:rsidR="00A82BA3" w:rsidRPr="009C220D" w:rsidRDefault="00A82BA3" w:rsidP="00440CD8">
            <w:pPr>
              <w:pStyle w:val="FieldText"/>
            </w:pPr>
          </w:p>
        </w:tc>
        <w:tc>
          <w:tcPr>
            <w:tcW w:w="1800" w:type="dxa"/>
            <w:tcBorders>
              <w:bottom w:val="single" w:sz="4" w:space="0" w:color="auto"/>
            </w:tcBorders>
            <w:vAlign w:val="bottom"/>
          </w:tcPr>
          <w:p w14:paraId="085303A4" w14:textId="77777777" w:rsidR="00A82BA3" w:rsidRPr="009C220D" w:rsidRDefault="00A82BA3" w:rsidP="00440CD8">
            <w:pPr>
              <w:pStyle w:val="FieldText"/>
            </w:pPr>
          </w:p>
        </w:tc>
      </w:tr>
      <w:tr w:rsidR="00856C35" w:rsidRPr="005114CE" w14:paraId="7211AAD0" w14:textId="77777777" w:rsidTr="00871876">
        <w:tc>
          <w:tcPr>
            <w:tcW w:w="1081" w:type="dxa"/>
            <w:vAlign w:val="bottom"/>
          </w:tcPr>
          <w:p w14:paraId="11CCB6A3" w14:textId="77777777" w:rsidR="00856C35" w:rsidRPr="005114CE" w:rsidRDefault="00856C35" w:rsidP="00440CD8"/>
        </w:tc>
        <w:tc>
          <w:tcPr>
            <w:tcW w:w="7199" w:type="dxa"/>
            <w:tcBorders>
              <w:top w:val="single" w:sz="4" w:space="0" w:color="auto"/>
            </w:tcBorders>
            <w:vAlign w:val="bottom"/>
          </w:tcPr>
          <w:p w14:paraId="758749C7"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62264AD5" w14:textId="77777777" w:rsidR="00856C35" w:rsidRPr="00490804" w:rsidRDefault="00856C35" w:rsidP="00490804">
            <w:pPr>
              <w:pStyle w:val="Heading3"/>
            </w:pPr>
            <w:r w:rsidRPr="00490804">
              <w:t>Apartment/Unit #</w:t>
            </w:r>
          </w:p>
        </w:tc>
      </w:tr>
    </w:tbl>
    <w:p w14:paraId="2AD2DAC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25374685" w14:textId="77777777" w:rsidTr="00856C35">
        <w:trPr>
          <w:trHeight w:val="288"/>
        </w:trPr>
        <w:tc>
          <w:tcPr>
            <w:tcW w:w="1081" w:type="dxa"/>
            <w:vAlign w:val="bottom"/>
          </w:tcPr>
          <w:p w14:paraId="76210ABE" w14:textId="77777777" w:rsidR="00C76039" w:rsidRPr="005114CE" w:rsidRDefault="00C76039">
            <w:pPr>
              <w:rPr>
                <w:szCs w:val="19"/>
              </w:rPr>
            </w:pPr>
          </w:p>
        </w:tc>
        <w:tc>
          <w:tcPr>
            <w:tcW w:w="5805" w:type="dxa"/>
            <w:tcBorders>
              <w:bottom w:val="single" w:sz="4" w:space="0" w:color="auto"/>
            </w:tcBorders>
            <w:vAlign w:val="bottom"/>
          </w:tcPr>
          <w:p w14:paraId="6CA6092A" w14:textId="77777777" w:rsidR="00C76039" w:rsidRPr="009C220D" w:rsidRDefault="00C76039" w:rsidP="00440CD8">
            <w:pPr>
              <w:pStyle w:val="FieldText"/>
            </w:pPr>
          </w:p>
        </w:tc>
        <w:tc>
          <w:tcPr>
            <w:tcW w:w="1394" w:type="dxa"/>
            <w:tcBorders>
              <w:bottom w:val="single" w:sz="4" w:space="0" w:color="auto"/>
            </w:tcBorders>
            <w:vAlign w:val="bottom"/>
          </w:tcPr>
          <w:p w14:paraId="38BA910F" w14:textId="77777777" w:rsidR="00C76039" w:rsidRPr="005114CE" w:rsidRDefault="00C76039" w:rsidP="00440CD8">
            <w:pPr>
              <w:pStyle w:val="FieldText"/>
            </w:pPr>
          </w:p>
        </w:tc>
        <w:tc>
          <w:tcPr>
            <w:tcW w:w="1800" w:type="dxa"/>
            <w:tcBorders>
              <w:bottom w:val="single" w:sz="4" w:space="0" w:color="auto"/>
            </w:tcBorders>
            <w:vAlign w:val="bottom"/>
          </w:tcPr>
          <w:p w14:paraId="685BCF94" w14:textId="77777777" w:rsidR="00C76039" w:rsidRPr="005114CE" w:rsidRDefault="00C76039" w:rsidP="00440CD8">
            <w:pPr>
              <w:pStyle w:val="FieldText"/>
            </w:pPr>
          </w:p>
        </w:tc>
      </w:tr>
      <w:tr w:rsidR="00856C35" w:rsidRPr="005114CE" w14:paraId="086498A1" w14:textId="77777777" w:rsidTr="00856C35">
        <w:trPr>
          <w:trHeight w:val="288"/>
        </w:trPr>
        <w:tc>
          <w:tcPr>
            <w:tcW w:w="1081" w:type="dxa"/>
            <w:vAlign w:val="bottom"/>
          </w:tcPr>
          <w:p w14:paraId="5499296B" w14:textId="77777777" w:rsidR="00856C35" w:rsidRPr="005114CE" w:rsidRDefault="00856C35">
            <w:pPr>
              <w:rPr>
                <w:szCs w:val="19"/>
              </w:rPr>
            </w:pPr>
          </w:p>
        </w:tc>
        <w:tc>
          <w:tcPr>
            <w:tcW w:w="5805" w:type="dxa"/>
            <w:tcBorders>
              <w:top w:val="single" w:sz="4" w:space="0" w:color="auto"/>
            </w:tcBorders>
            <w:vAlign w:val="bottom"/>
          </w:tcPr>
          <w:p w14:paraId="12D6C431"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543148DE"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01C547EA" w14:textId="77777777" w:rsidR="00856C35" w:rsidRPr="00490804" w:rsidRDefault="00856C35" w:rsidP="00490804">
            <w:pPr>
              <w:pStyle w:val="Heading3"/>
            </w:pPr>
            <w:r w:rsidRPr="00490804">
              <w:t>ZIP Code</w:t>
            </w:r>
          </w:p>
        </w:tc>
      </w:tr>
    </w:tbl>
    <w:p w14:paraId="164009F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18028386" w14:textId="77777777" w:rsidTr="00871876">
        <w:trPr>
          <w:trHeight w:val="288"/>
        </w:trPr>
        <w:tc>
          <w:tcPr>
            <w:tcW w:w="1080" w:type="dxa"/>
            <w:vAlign w:val="bottom"/>
          </w:tcPr>
          <w:p w14:paraId="31CA4EE4" w14:textId="77777777" w:rsidR="00841645" w:rsidRPr="005114CE" w:rsidRDefault="00841645" w:rsidP="00490804">
            <w:r w:rsidRPr="005114CE">
              <w:t>Phone:</w:t>
            </w:r>
          </w:p>
        </w:tc>
        <w:tc>
          <w:tcPr>
            <w:tcW w:w="3690" w:type="dxa"/>
            <w:tcBorders>
              <w:bottom w:val="single" w:sz="4" w:space="0" w:color="auto"/>
            </w:tcBorders>
            <w:vAlign w:val="bottom"/>
          </w:tcPr>
          <w:p w14:paraId="39413E15" w14:textId="77777777" w:rsidR="00841645" w:rsidRPr="009C220D" w:rsidRDefault="00841645" w:rsidP="00856C35">
            <w:pPr>
              <w:pStyle w:val="FieldText"/>
            </w:pPr>
          </w:p>
        </w:tc>
        <w:tc>
          <w:tcPr>
            <w:tcW w:w="720" w:type="dxa"/>
            <w:vAlign w:val="bottom"/>
          </w:tcPr>
          <w:p w14:paraId="16F78522"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30BB2EE3" w14:textId="77777777" w:rsidR="00841645" w:rsidRPr="009C220D" w:rsidRDefault="00841645" w:rsidP="00440CD8">
            <w:pPr>
              <w:pStyle w:val="FieldText"/>
            </w:pPr>
          </w:p>
        </w:tc>
      </w:tr>
    </w:tbl>
    <w:p w14:paraId="337C62F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412D9A8C" w14:textId="77777777" w:rsidTr="00BC07E3">
        <w:trPr>
          <w:trHeight w:val="288"/>
        </w:trPr>
        <w:tc>
          <w:tcPr>
            <w:tcW w:w="1466" w:type="dxa"/>
            <w:vAlign w:val="bottom"/>
          </w:tcPr>
          <w:p w14:paraId="45EDEC9C" w14:textId="77777777" w:rsidR="00613129" w:rsidRPr="005114CE" w:rsidRDefault="00613129" w:rsidP="00490804">
            <w:r w:rsidRPr="005114CE">
              <w:t>Date Available:</w:t>
            </w:r>
          </w:p>
        </w:tc>
        <w:tc>
          <w:tcPr>
            <w:tcW w:w="1414" w:type="dxa"/>
            <w:tcBorders>
              <w:bottom w:val="single" w:sz="4" w:space="0" w:color="auto"/>
            </w:tcBorders>
            <w:vAlign w:val="bottom"/>
          </w:tcPr>
          <w:p w14:paraId="539AE3B4" w14:textId="77777777" w:rsidR="00613129" w:rsidRPr="009C220D" w:rsidRDefault="00613129" w:rsidP="00440CD8">
            <w:pPr>
              <w:pStyle w:val="FieldText"/>
            </w:pPr>
          </w:p>
        </w:tc>
        <w:tc>
          <w:tcPr>
            <w:tcW w:w="1890" w:type="dxa"/>
            <w:vAlign w:val="bottom"/>
          </w:tcPr>
          <w:p w14:paraId="781E51B8"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14:paraId="3E31FE2C" w14:textId="77777777" w:rsidR="00613129" w:rsidRPr="009C220D" w:rsidRDefault="00613129" w:rsidP="00440CD8">
            <w:pPr>
              <w:pStyle w:val="FieldText"/>
            </w:pPr>
          </w:p>
        </w:tc>
        <w:tc>
          <w:tcPr>
            <w:tcW w:w="1620" w:type="dxa"/>
            <w:vAlign w:val="bottom"/>
          </w:tcPr>
          <w:p w14:paraId="1EF0C16B" w14:textId="77777777" w:rsidR="00613129" w:rsidRPr="005114CE" w:rsidRDefault="00613129" w:rsidP="00490804">
            <w:pPr>
              <w:pStyle w:val="Heading4"/>
            </w:pPr>
            <w:r w:rsidRPr="005114CE">
              <w:t>Desired Salary:</w:t>
            </w:r>
          </w:p>
        </w:tc>
        <w:tc>
          <w:tcPr>
            <w:tcW w:w="1800" w:type="dxa"/>
            <w:tcBorders>
              <w:bottom w:val="single" w:sz="4" w:space="0" w:color="auto"/>
            </w:tcBorders>
            <w:vAlign w:val="bottom"/>
          </w:tcPr>
          <w:p w14:paraId="1538DAC6" w14:textId="77777777" w:rsidR="00613129" w:rsidRPr="009C220D" w:rsidRDefault="00613129" w:rsidP="00856C35">
            <w:pPr>
              <w:pStyle w:val="FieldText"/>
            </w:pPr>
            <w:r w:rsidRPr="009C220D">
              <w:t>$</w:t>
            </w:r>
          </w:p>
        </w:tc>
      </w:tr>
    </w:tbl>
    <w:p w14:paraId="0D8EC4A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75AF7F9E" w14:textId="77777777" w:rsidTr="00BC07E3">
        <w:trPr>
          <w:trHeight w:val="288"/>
        </w:trPr>
        <w:tc>
          <w:tcPr>
            <w:tcW w:w="1803" w:type="dxa"/>
            <w:vAlign w:val="bottom"/>
          </w:tcPr>
          <w:p w14:paraId="391BF631" w14:textId="77777777" w:rsidR="00DE7FB7" w:rsidRPr="005114CE" w:rsidRDefault="00C76039" w:rsidP="00490804">
            <w:r w:rsidRPr="005114CE">
              <w:t>Position Applied for:</w:t>
            </w:r>
          </w:p>
        </w:tc>
        <w:tc>
          <w:tcPr>
            <w:tcW w:w="8277" w:type="dxa"/>
            <w:tcBorders>
              <w:bottom w:val="single" w:sz="4" w:space="0" w:color="auto"/>
            </w:tcBorders>
            <w:vAlign w:val="bottom"/>
          </w:tcPr>
          <w:p w14:paraId="00C08B60" w14:textId="77777777" w:rsidR="00DE7FB7" w:rsidRPr="009C220D" w:rsidRDefault="00DE7FB7" w:rsidP="00083002">
            <w:pPr>
              <w:pStyle w:val="FieldText"/>
            </w:pPr>
          </w:p>
        </w:tc>
      </w:tr>
    </w:tbl>
    <w:p w14:paraId="68BFD4D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021F0DD3" w14:textId="77777777" w:rsidTr="00BC07E3">
        <w:tc>
          <w:tcPr>
            <w:tcW w:w="3692" w:type="dxa"/>
            <w:vAlign w:val="bottom"/>
          </w:tcPr>
          <w:p w14:paraId="225659C9" w14:textId="77777777" w:rsidR="009C220D" w:rsidRPr="005114CE" w:rsidRDefault="009C220D" w:rsidP="00490804">
            <w:r w:rsidRPr="005114CE">
              <w:t>Are you a citizen of the United States?</w:t>
            </w:r>
          </w:p>
        </w:tc>
        <w:tc>
          <w:tcPr>
            <w:tcW w:w="665" w:type="dxa"/>
            <w:vAlign w:val="bottom"/>
          </w:tcPr>
          <w:p w14:paraId="65BF47A3" w14:textId="77777777" w:rsidR="009C220D" w:rsidRPr="00D6155E" w:rsidRDefault="009C220D" w:rsidP="00490804">
            <w:pPr>
              <w:pStyle w:val="Checkbox"/>
            </w:pPr>
            <w:r w:rsidRPr="00D6155E">
              <w:t>YES</w:t>
            </w:r>
          </w:p>
          <w:p w14:paraId="762C2D53"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770418">
              <w:fldChar w:fldCharType="separate"/>
            </w:r>
            <w:r w:rsidRPr="005114CE">
              <w:fldChar w:fldCharType="end"/>
            </w:r>
            <w:bookmarkEnd w:id="0"/>
          </w:p>
        </w:tc>
        <w:tc>
          <w:tcPr>
            <w:tcW w:w="509" w:type="dxa"/>
            <w:vAlign w:val="bottom"/>
          </w:tcPr>
          <w:p w14:paraId="17D3C5B0" w14:textId="77777777" w:rsidR="009C220D" w:rsidRPr="009C220D" w:rsidRDefault="009C220D" w:rsidP="00490804">
            <w:pPr>
              <w:pStyle w:val="Checkbox"/>
            </w:pPr>
            <w:r>
              <w:t>NO</w:t>
            </w:r>
          </w:p>
          <w:p w14:paraId="3253A038"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770418">
              <w:fldChar w:fldCharType="separate"/>
            </w:r>
            <w:r w:rsidRPr="00D6155E">
              <w:fldChar w:fldCharType="end"/>
            </w:r>
            <w:bookmarkEnd w:id="1"/>
          </w:p>
        </w:tc>
        <w:tc>
          <w:tcPr>
            <w:tcW w:w="4031" w:type="dxa"/>
            <w:vAlign w:val="bottom"/>
          </w:tcPr>
          <w:p w14:paraId="4D364F6C" w14:textId="77777777" w:rsidR="009C220D" w:rsidRPr="005114CE" w:rsidRDefault="009C220D" w:rsidP="00490804">
            <w:pPr>
              <w:pStyle w:val="Heading4"/>
            </w:pPr>
            <w:r w:rsidRPr="005114CE">
              <w:t>If no, are you authorized to work in the U.S.?</w:t>
            </w:r>
          </w:p>
        </w:tc>
        <w:tc>
          <w:tcPr>
            <w:tcW w:w="517" w:type="dxa"/>
            <w:vAlign w:val="bottom"/>
          </w:tcPr>
          <w:p w14:paraId="3791BC39" w14:textId="77777777" w:rsidR="009C220D" w:rsidRPr="009C220D" w:rsidRDefault="009C220D" w:rsidP="00490804">
            <w:pPr>
              <w:pStyle w:val="Checkbox"/>
            </w:pPr>
            <w:r>
              <w:t>YES</w:t>
            </w:r>
          </w:p>
          <w:p w14:paraId="6CEEB650"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70418">
              <w:fldChar w:fldCharType="separate"/>
            </w:r>
            <w:r w:rsidRPr="005114CE">
              <w:fldChar w:fldCharType="end"/>
            </w:r>
          </w:p>
        </w:tc>
        <w:tc>
          <w:tcPr>
            <w:tcW w:w="666" w:type="dxa"/>
            <w:vAlign w:val="bottom"/>
          </w:tcPr>
          <w:p w14:paraId="1CD51293" w14:textId="77777777" w:rsidR="009C220D" w:rsidRPr="009C220D" w:rsidRDefault="009C220D" w:rsidP="00490804">
            <w:pPr>
              <w:pStyle w:val="Checkbox"/>
            </w:pPr>
            <w:r>
              <w:t>NO</w:t>
            </w:r>
          </w:p>
          <w:p w14:paraId="35366074"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70418">
              <w:fldChar w:fldCharType="separate"/>
            </w:r>
            <w:r w:rsidRPr="005114CE">
              <w:fldChar w:fldCharType="end"/>
            </w:r>
          </w:p>
        </w:tc>
      </w:tr>
    </w:tbl>
    <w:p w14:paraId="7C61F64B"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5EA63FF4" w14:textId="77777777" w:rsidTr="00BC07E3">
        <w:tc>
          <w:tcPr>
            <w:tcW w:w="3692" w:type="dxa"/>
            <w:vAlign w:val="bottom"/>
          </w:tcPr>
          <w:p w14:paraId="5532A69D" w14:textId="77777777" w:rsidR="009C220D" w:rsidRPr="005114CE" w:rsidRDefault="009C220D" w:rsidP="00490804">
            <w:r w:rsidRPr="005114CE">
              <w:t>Have you ever worked for this company?</w:t>
            </w:r>
          </w:p>
        </w:tc>
        <w:tc>
          <w:tcPr>
            <w:tcW w:w="665" w:type="dxa"/>
            <w:vAlign w:val="bottom"/>
          </w:tcPr>
          <w:p w14:paraId="132EC043" w14:textId="77777777" w:rsidR="009C220D" w:rsidRPr="009C220D" w:rsidRDefault="009C220D" w:rsidP="00490804">
            <w:pPr>
              <w:pStyle w:val="Checkbox"/>
            </w:pPr>
            <w:r>
              <w:t>YES</w:t>
            </w:r>
          </w:p>
          <w:p w14:paraId="03927B0C"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70418">
              <w:fldChar w:fldCharType="separate"/>
            </w:r>
            <w:r w:rsidRPr="005114CE">
              <w:fldChar w:fldCharType="end"/>
            </w:r>
          </w:p>
        </w:tc>
        <w:tc>
          <w:tcPr>
            <w:tcW w:w="509" w:type="dxa"/>
            <w:vAlign w:val="bottom"/>
          </w:tcPr>
          <w:p w14:paraId="25873162" w14:textId="77777777" w:rsidR="009C220D" w:rsidRPr="009C220D" w:rsidRDefault="009C220D" w:rsidP="00490804">
            <w:pPr>
              <w:pStyle w:val="Checkbox"/>
            </w:pPr>
            <w:r>
              <w:t>NO</w:t>
            </w:r>
          </w:p>
          <w:p w14:paraId="4E7E5504"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70418">
              <w:fldChar w:fldCharType="separate"/>
            </w:r>
            <w:r w:rsidRPr="005114CE">
              <w:fldChar w:fldCharType="end"/>
            </w:r>
          </w:p>
        </w:tc>
        <w:tc>
          <w:tcPr>
            <w:tcW w:w="1359" w:type="dxa"/>
            <w:vAlign w:val="bottom"/>
          </w:tcPr>
          <w:p w14:paraId="5F90612E"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40ECFCAD" w14:textId="77777777" w:rsidR="009C220D" w:rsidRPr="009C220D" w:rsidRDefault="009C220D" w:rsidP="00617C65">
            <w:pPr>
              <w:pStyle w:val="FieldText"/>
            </w:pPr>
          </w:p>
        </w:tc>
      </w:tr>
    </w:tbl>
    <w:p w14:paraId="2AF05BF1" w14:textId="77777777" w:rsidR="00C92A3C" w:rsidRDefault="00C92A3C"/>
    <w:tbl>
      <w:tblPr>
        <w:tblW w:w="5045" w:type="pct"/>
        <w:tblInd w:w="-90" w:type="dxa"/>
        <w:tblLayout w:type="fixed"/>
        <w:tblCellMar>
          <w:left w:w="0" w:type="dxa"/>
          <w:right w:w="0" w:type="dxa"/>
        </w:tblCellMar>
        <w:tblLook w:val="0000" w:firstRow="0" w:lastRow="0" w:firstColumn="0" w:lastColumn="0" w:noHBand="0" w:noVBand="0"/>
      </w:tblPr>
      <w:tblGrid>
        <w:gridCol w:w="90"/>
        <w:gridCol w:w="1332"/>
        <w:gridCol w:w="2360"/>
        <w:gridCol w:w="665"/>
        <w:gridCol w:w="509"/>
        <w:gridCol w:w="5215"/>
      </w:tblGrid>
      <w:tr w:rsidR="009C220D" w:rsidRPr="005114CE" w14:paraId="0EE0DBA8" w14:textId="77777777" w:rsidTr="00C91BBC">
        <w:tc>
          <w:tcPr>
            <w:tcW w:w="3782" w:type="dxa"/>
            <w:gridSpan w:val="3"/>
            <w:vAlign w:val="bottom"/>
          </w:tcPr>
          <w:p w14:paraId="62040065" w14:textId="4FA50345" w:rsidR="009C220D" w:rsidRPr="005114CE" w:rsidRDefault="009C220D" w:rsidP="00490804"/>
        </w:tc>
        <w:tc>
          <w:tcPr>
            <w:tcW w:w="665" w:type="dxa"/>
            <w:vAlign w:val="bottom"/>
          </w:tcPr>
          <w:p w14:paraId="06504E24" w14:textId="10E8D7A1" w:rsidR="009C220D" w:rsidRPr="005114CE" w:rsidRDefault="009C220D" w:rsidP="00D6155E">
            <w:pPr>
              <w:pStyle w:val="Checkbox"/>
            </w:pPr>
          </w:p>
        </w:tc>
        <w:tc>
          <w:tcPr>
            <w:tcW w:w="509" w:type="dxa"/>
            <w:vAlign w:val="bottom"/>
          </w:tcPr>
          <w:p w14:paraId="106C74D2" w14:textId="208B0919" w:rsidR="009C220D" w:rsidRPr="005114CE" w:rsidRDefault="009C220D" w:rsidP="00D6155E">
            <w:pPr>
              <w:pStyle w:val="Checkbox"/>
            </w:pPr>
          </w:p>
        </w:tc>
        <w:tc>
          <w:tcPr>
            <w:tcW w:w="5215" w:type="dxa"/>
            <w:vAlign w:val="bottom"/>
          </w:tcPr>
          <w:p w14:paraId="2BCA6712" w14:textId="77777777" w:rsidR="009C220D" w:rsidRPr="005114CE" w:rsidRDefault="009C220D" w:rsidP="00682C69"/>
        </w:tc>
      </w:tr>
      <w:tr w:rsidR="000F2DF4" w:rsidRPr="005114CE" w14:paraId="69AF055C" w14:textId="77777777" w:rsidTr="00C91BBC">
        <w:trPr>
          <w:gridBefore w:val="1"/>
          <w:wBefore w:w="90" w:type="dxa"/>
          <w:trHeight w:val="288"/>
        </w:trPr>
        <w:tc>
          <w:tcPr>
            <w:tcW w:w="1332" w:type="dxa"/>
            <w:vAlign w:val="bottom"/>
          </w:tcPr>
          <w:p w14:paraId="2FB3597D" w14:textId="087B485C" w:rsidR="000F2DF4" w:rsidRPr="005114CE" w:rsidRDefault="000F2DF4" w:rsidP="00490804"/>
        </w:tc>
        <w:tc>
          <w:tcPr>
            <w:tcW w:w="8748" w:type="dxa"/>
            <w:gridSpan w:val="4"/>
            <w:tcBorders>
              <w:bottom w:val="single" w:sz="4" w:space="0" w:color="auto"/>
            </w:tcBorders>
            <w:vAlign w:val="bottom"/>
          </w:tcPr>
          <w:p w14:paraId="0E7CED79" w14:textId="77777777" w:rsidR="000F2DF4" w:rsidRPr="009C220D" w:rsidRDefault="000F2DF4" w:rsidP="00617C65">
            <w:pPr>
              <w:pStyle w:val="FieldText"/>
            </w:pPr>
          </w:p>
        </w:tc>
      </w:tr>
    </w:tbl>
    <w:p w14:paraId="63AD910D" w14:textId="77777777" w:rsidR="00BA6BA4" w:rsidRDefault="00BA6BA4" w:rsidP="00871876">
      <w:pPr>
        <w:pStyle w:val="Heading2"/>
      </w:pPr>
    </w:p>
    <w:p w14:paraId="14A279DD"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1A854AF2" w14:textId="77777777" w:rsidTr="00176E67">
        <w:trPr>
          <w:trHeight w:val="432"/>
        </w:trPr>
        <w:tc>
          <w:tcPr>
            <w:tcW w:w="1072" w:type="dxa"/>
            <w:vAlign w:val="bottom"/>
          </w:tcPr>
          <w:p w14:paraId="3829DA78" w14:textId="77777777" w:rsidR="000D2539" w:rsidRPr="005114CE" w:rsidRDefault="000D2539" w:rsidP="00490804">
            <w:r w:rsidRPr="005114CE">
              <w:t>Company:</w:t>
            </w:r>
          </w:p>
        </w:tc>
        <w:tc>
          <w:tcPr>
            <w:tcW w:w="5768" w:type="dxa"/>
            <w:tcBorders>
              <w:bottom w:val="single" w:sz="4" w:space="0" w:color="auto"/>
            </w:tcBorders>
            <w:vAlign w:val="bottom"/>
          </w:tcPr>
          <w:p w14:paraId="38AEF680" w14:textId="77777777" w:rsidR="000D2539" w:rsidRPr="009C220D" w:rsidRDefault="000D2539" w:rsidP="0014663E">
            <w:pPr>
              <w:pStyle w:val="FieldText"/>
            </w:pPr>
          </w:p>
        </w:tc>
        <w:tc>
          <w:tcPr>
            <w:tcW w:w="1170" w:type="dxa"/>
            <w:vAlign w:val="bottom"/>
          </w:tcPr>
          <w:p w14:paraId="2B335C3A"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6C65DABC" w14:textId="77777777" w:rsidR="000D2539" w:rsidRPr="009C220D" w:rsidRDefault="000D2539" w:rsidP="00682C69">
            <w:pPr>
              <w:pStyle w:val="FieldText"/>
            </w:pPr>
          </w:p>
        </w:tc>
      </w:tr>
      <w:tr w:rsidR="000D2539" w:rsidRPr="00613129" w14:paraId="5439E9A9" w14:textId="77777777" w:rsidTr="00176E67">
        <w:trPr>
          <w:trHeight w:val="360"/>
        </w:trPr>
        <w:tc>
          <w:tcPr>
            <w:tcW w:w="1072" w:type="dxa"/>
            <w:vAlign w:val="bottom"/>
          </w:tcPr>
          <w:p w14:paraId="0698E814"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330C09A7" w14:textId="77777777" w:rsidR="000D2539" w:rsidRPr="009C220D" w:rsidRDefault="000D2539" w:rsidP="0014663E">
            <w:pPr>
              <w:pStyle w:val="FieldText"/>
            </w:pPr>
          </w:p>
        </w:tc>
        <w:tc>
          <w:tcPr>
            <w:tcW w:w="1170" w:type="dxa"/>
            <w:vAlign w:val="bottom"/>
          </w:tcPr>
          <w:p w14:paraId="6FDB22F5"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44D9024C" w14:textId="77777777" w:rsidR="000D2539" w:rsidRPr="009C220D" w:rsidRDefault="000D2539" w:rsidP="0014663E">
            <w:pPr>
              <w:pStyle w:val="FieldText"/>
            </w:pPr>
          </w:p>
        </w:tc>
      </w:tr>
    </w:tbl>
    <w:p w14:paraId="4CC5E03F" w14:textId="77777777" w:rsidR="00C92A3C" w:rsidRDefault="00C92A3C"/>
    <w:tbl>
      <w:tblPr>
        <w:tblW w:w="3527" w:type="pct"/>
        <w:tblLayout w:type="fixed"/>
        <w:tblCellMar>
          <w:left w:w="0" w:type="dxa"/>
          <w:right w:w="0" w:type="dxa"/>
        </w:tblCellMar>
        <w:tblLook w:val="0000" w:firstRow="0" w:lastRow="0" w:firstColumn="0" w:lastColumn="0" w:noHBand="0" w:noVBand="0"/>
      </w:tblPr>
      <w:tblGrid>
        <w:gridCol w:w="1070"/>
        <w:gridCol w:w="4400"/>
        <w:gridCol w:w="20"/>
        <w:gridCol w:w="1620"/>
      </w:tblGrid>
      <w:tr w:rsidR="00AC5321" w:rsidRPr="00613129" w14:paraId="407E40F3" w14:textId="77777777" w:rsidTr="00AC5321">
        <w:trPr>
          <w:trHeight w:val="270"/>
        </w:trPr>
        <w:tc>
          <w:tcPr>
            <w:tcW w:w="1070" w:type="dxa"/>
            <w:vAlign w:val="bottom"/>
          </w:tcPr>
          <w:p w14:paraId="5E38A149" w14:textId="77777777" w:rsidR="00AC5321" w:rsidRPr="005114CE" w:rsidRDefault="00AC5321" w:rsidP="00490804">
            <w:r w:rsidRPr="005114CE">
              <w:t>Job Title:</w:t>
            </w:r>
          </w:p>
        </w:tc>
        <w:tc>
          <w:tcPr>
            <w:tcW w:w="4400" w:type="dxa"/>
            <w:tcBorders>
              <w:bottom w:val="single" w:sz="4" w:space="0" w:color="auto"/>
            </w:tcBorders>
            <w:vAlign w:val="bottom"/>
          </w:tcPr>
          <w:p w14:paraId="3D90438A" w14:textId="77777777" w:rsidR="00AC5321" w:rsidRPr="009C220D" w:rsidRDefault="00AC5321" w:rsidP="0014663E">
            <w:pPr>
              <w:pStyle w:val="FieldText"/>
            </w:pPr>
          </w:p>
        </w:tc>
        <w:tc>
          <w:tcPr>
            <w:tcW w:w="20" w:type="dxa"/>
            <w:vAlign w:val="bottom"/>
          </w:tcPr>
          <w:p w14:paraId="627BCCB0" w14:textId="7FA25E38" w:rsidR="00AC5321" w:rsidRPr="005114CE" w:rsidRDefault="00AC5321" w:rsidP="00490804">
            <w:pPr>
              <w:pStyle w:val="Heading4"/>
            </w:pPr>
          </w:p>
        </w:tc>
        <w:tc>
          <w:tcPr>
            <w:tcW w:w="1620" w:type="dxa"/>
            <w:vAlign w:val="bottom"/>
          </w:tcPr>
          <w:p w14:paraId="3A5E860E" w14:textId="7E42BE42" w:rsidR="00AC5321" w:rsidRPr="005114CE" w:rsidRDefault="00AC5321" w:rsidP="00490804">
            <w:pPr>
              <w:pStyle w:val="Heading4"/>
            </w:pPr>
          </w:p>
        </w:tc>
      </w:tr>
    </w:tbl>
    <w:p w14:paraId="468E785A"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551A105A" w14:textId="77777777" w:rsidTr="00BC07E3">
        <w:trPr>
          <w:trHeight w:val="288"/>
        </w:trPr>
        <w:tc>
          <w:tcPr>
            <w:tcW w:w="1491" w:type="dxa"/>
            <w:vAlign w:val="bottom"/>
          </w:tcPr>
          <w:p w14:paraId="62ABF8DF" w14:textId="77777777" w:rsidR="000D2539" w:rsidRPr="005114CE" w:rsidRDefault="000D2539" w:rsidP="00490804">
            <w:r w:rsidRPr="005114CE">
              <w:t>Responsibilities:</w:t>
            </w:r>
          </w:p>
        </w:tc>
        <w:tc>
          <w:tcPr>
            <w:tcW w:w="8589" w:type="dxa"/>
            <w:tcBorders>
              <w:bottom w:val="single" w:sz="4" w:space="0" w:color="auto"/>
            </w:tcBorders>
            <w:vAlign w:val="bottom"/>
          </w:tcPr>
          <w:p w14:paraId="7A777D97" w14:textId="77777777" w:rsidR="000D2539" w:rsidRPr="009C220D" w:rsidRDefault="000D2539" w:rsidP="0014663E">
            <w:pPr>
              <w:pStyle w:val="FieldText"/>
            </w:pPr>
          </w:p>
        </w:tc>
      </w:tr>
    </w:tbl>
    <w:p w14:paraId="63F22855"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73F03DD6" w14:textId="77777777" w:rsidTr="00BC07E3">
        <w:trPr>
          <w:trHeight w:val="288"/>
        </w:trPr>
        <w:tc>
          <w:tcPr>
            <w:tcW w:w="1080" w:type="dxa"/>
            <w:vAlign w:val="bottom"/>
          </w:tcPr>
          <w:p w14:paraId="5C022456" w14:textId="77777777" w:rsidR="000D2539" w:rsidRPr="005114CE" w:rsidRDefault="000D2539" w:rsidP="00490804">
            <w:r w:rsidRPr="005114CE">
              <w:t>From:</w:t>
            </w:r>
          </w:p>
        </w:tc>
        <w:tc>
          <w:tcPr>
            <w:tcW w:w="1440" w:type="dxa"/>
            <w:tcBorders>
              <w:bottom w:val="single" w:sz="4" w:space="0" w:color="auto"/>
            </w:tcBorders>
            <w:vAlign w:val="bottom"/>
          </w:tcPr>
          <w:p w14:paraId="5938E0D1" w14:textId="77777777" w:rsidR="000D2539" w:rsidRPr="009C220D" w:rsidRDefault="000D2539" w:rsidP="0014663E">
            <w:pPr>
              <w:pStyle w:val="FieldText"/>
            </w:pPr>
          </w:p>
        </w:tc>
        <w:tc>
          <w:tcPr>
            <w:tcW w:w="450" w:type="dxa"/>
            <w:vAlign w:val="bottom"/>
          </w:tcPr>
          <w:p w14:paraId="76158924"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333B1467" w14:textId="77777777" w:rsidR="000D2539" w:rsidRPr="009C220D" w:rsidRDefault="000D2539" w:rsidP="0014663E">
            <w:pPr>
              <w:pStyle w:val="FieldText"/>
            </w:pPr>
          </w:p>
        </w:tc>
        <w:tc>
          <w:tcPr>
            <w:tcW w:w="2070" w:type="dxa"/>
            <w:vAlign w:val="bottom"/>
          </w:tcPr>
          <w:p w14:paraId="7C8A83AA"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68E9FF33" w14:textId="77777777" w:rsidR="000D2539" w:rsidRPr="009C220D" w:rsidRDefault="000D2539" w:rsidP="0014663E">
            <w:pPr>
              <w:pStyle w:val="FieldText"/>
            </w:pPr>
          </w:p>
        </w:tc>
      </w:tr>
    </w:tbl>
    <w:p w14:paraId="628133AD"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4E64A875" w14:textId="77777777" w:rsidTr="00176E67">
        <w:tc>
          <w:tcPr>
            <w:tcW w:w="5040" w:type="dxa"/>
            <w:vAlign w:val="bottom"/>
          </w:tcPr>
          <w:p w14:paraId="11A85449" w14:textId="77777777" w:rsidR="000D2539" w:rsidRPr="005114CE" w:rsidRDefault="000D2539" w:rsidP="00490804">
            <w:r w:rsidRPr="005114CE">
              <w:t>May we contact your previous supervisor for a reference?</w:t>
            </w:r>
          </w:p>
        </w:tc>
        <w:tc>
          <w:tcPr>
            <w:tcW w:w="900" w:type="dxa"/>
            <w:vAlign w:val="bottom"/>
          </w:tcPr>
          <w:p w14:paraId="01B61F3C" w14:textId="77777777" w:rsidR="000D2539" w:rsidRPr="009C220D" w:rsidRDefault="000D2539" w:rsidP="00490804">
            <w:pPr>
              <w:pStyle w:val="Checkbox"/>
            </w:pPr>
            <w:r>
              <w:t>YES</w:t>
            </w:r>
          </w:p>
          <w:p w14:paraId="42D8E271"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770418">
              <w:fldChar w:fldCharType="separate"/>
            </w:r>
            <w:r w:rsidRPr="005114CE">
              <w:fldChar w:fldCharType="end"/>
            </w:r>
          </w:p>
        </w:tc>
        <w:tc>
          <w:tcPr>
            <w:tcW w:w="900" w:type="dxa"/>
            <w:vAlign w:val="bottom"/>
          </w:tcPr>
          <w:p w14:paraId="1573D1E3" w14:textId="77777777" w:rsidR="000D2539" w:rsidRPr="009C220D" w:rsidRDefault="000D2539" w:rsidP="00490804">
            <w:pPr>
              <w:pStyle w:val="Checkbox"/>
            </w:pPr>
            <w:r>
              <w:t>NO</w:t>
            </w:r>
          </w:p>
          <w:p w14:paraId="1747AADD"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770418">
              <w:fldChar w:fldCharType="separate"/>
            </w:r>
            <w:r w:rsidRPr="005114CE">
              <w:fldChar w:fldCharType="end"/>
            </w:r>
          </w:p>
        </w:tc>
        <w:tc>
          <w:tcPr>
            <w:tcW w:w="3240" w:type="dxa"/>
            <w:vAlign w:val="bottom"/>
          </w:tcPr>
          <w:p w14:paraId="33729902" w14:textId="77777777" w:rsidR="000D2539" w:rsidRPr="005114CE" w:rsidRDefault="000D2539" w:rsidP="005557F6">
            <w:pPr>
              <w:rPr>
                <w:szCs w:val="19"/>
              </w:rPr>
            </w:pPr>
          </w:p>
        </w:tc>
      </w:tr>
      <w:tr w:rsidR="00176E67" w:rsidRPr="00613129" w14:paraId="1A0D711A" w14:textId="77777777" w:rsidTr="00176E67">
        <w:tc>
          <w:tcPr>
            <w:tcW w:w="5040" w:type="dxa"/>
            <w:tcBorders>
              <w:bottom w:val="single" w:sz="4" w:space="0" w:color="auto"/>
            </w:tcBorders>
            <w:vAlign w:val="bottom"/>
          </w:tcPr>
          <w:p w14:paraId="069F7C54" w14:textId="77777777" w:rsidR="00176E67" w:rsidRPr="005114CE" w:rsidRDefault="00176E67" w:rsidP="00490804"/>
        </w:tc>
        <w:tc>
          <w:tcPr>
            <w:tcW w:w="900" w:type="dxa"/>
            <w:tcBorders>
              <w:bottom w:val="single" w:sz="4" w:space="0" w:color="auto"/>
            </w:tcBorders>
            <w:vAlign w:val="bottom"/>
          </w:tcPr>
          <w:p w14:paraId="2F71649B" w14:textId="77777777" w:rsidR="00176E67" w:rsidRDefault="00176E67" w:rsidP="00490804">
            <w:pPr>
              <w:pStyle w:val="Checkbox"/>
            </w:pPr>
          </w:p>
        </w:tc>
        <w:tc>
          <w:tcPr>
            <w:tcW w:w="900" w:type="dxa"/>
            <w:tcBorders>
              <w:bottom w:val="single" w:sz="4" w:space="0" w:color="auto"/>
            </w:tcBorders>
            <w:vAlign w:val="bottom"/>
          </w:tcPr>
          <w:p w14:paraId="2C2D49BA" w14:textId="77777777" w:rsidR="00176E67" w:rsidRDefault="00176E67" w:rsidP="00490804">
            <w:pPr>
              <w:pStyle w:val="Checkbox"/>
            </w:pPr>
          </w:p>
        </w:tc>
        <w:tc>
          <w:tcPr>
            <w:tcW w:w="3240" w:type="dxa"/>
            <w:tcBorders>
              <w:bottom w:val="single" w:sz="4" w:space="0" w:color="auto"/>
            </w:tcBorders>
            <w:vAlign w:val="bottom"/>
          </w:tcPr>
          <w:p w14:paraId="60723FFB" w14:textId="77777777" w:rsidR="00176E67" w:rsidRPr="005114CE" w:rsidRDefault="00176E67" w:rsidP="005557F6">
            <w:pPr>
              <w:rPr>
                <w:szCs w:val="19"/>
              </w:rPr>
            </w:pPr>
          </w:p>
        </w:tc>
      </w:tr>
      <w:tr w:rsidR="00BC07E3" w:rsidRPr="00613129" w14:paraId="1AF133BF"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10B8C206"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1AF80FE9"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39872C2C"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11B65540" w14:textId="77777777" w:rsidR="00BC07E3" w:rsidRPr="005114CE" w:rsidRDefault="00BC07E3" w:rsidP="005557F6">
            <w:pPr>
              <w:rPr>
                <w:szCs w:val="19"/>
              </w:rPr>
            </w:pPr>
          </w:p>
        </w:tc>
      </w:tr>
    </w:tbl>
    <w:p w14:paraId="325AE268"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2235BDF0" w14:textId="77777777" w:rsidTr="00176E67">
        <w:trPr>
          <w:trHeight w:val="360"/>
        </w:trPr>
        <w:tc>
          <w:tcPr>
            <w:tcW w:w="1072" w:type="dxa"/>
            <w:vAlign w:val="bottom"/>
          </w:tcPr>
          <w:p w14:paraId="63AC7636" w14:textId="77777777" w:rsidR="00BC07E3" w:rsidRPr="005114CE" w:rsidRDefault="00BC07E3" w:rsidP="00BC07E3">
            <w:r w:rsidRPr="005114CE">
              <w:t>Company:</w:t>
            </w:r>
          </w:p>
        </w:tc>
        <w:tc>
          <w:tcPr>
            <w:tcW w:w="5768" w:type="dxa"/>
            <w:tcBorders>
              <w:bottom w:val="single" w:sz="4" w:space="0" w:color="auto"/>
            </w:tcBorders>
            <w:vAlign w:val="bottom"/>
          </w:tcPr>
          <w:p w14:paraId="6A3FEBED" w14:textId="77777777" w:rsidR="00BC07E3" w:rsidRPr="009C220D" w:rsidRDefault="00BC07E3" w:rsidP="00BC07E3">
            <w:pPr>
              <w:pStyle w:val="FieldText"/>
            </w:pPr>
          </w:p>
        </w:tc>
        <w:tc>
          <w:tcPr>
            <w:tcW w:w="1170" w:type="dxa"/>
            <w:vAlign w:val="bottom"/>
          </w:tcPr>
          <w:p w14:paraId="314ADC08"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1FE7FF31" w14:textId="77777777" w:rsidR="00BC07E3" w:rsidRPr="009C220D" w:rsidRDefault="00BC07E3" w:rsidP="00BC07E3">
            <w:pPr>
              <w:pStyle w:val="FieldText"/>
            </w:pPr>
          </w:p>
        </w:tc>
      </w:tr>
      <w:tr w:rsidR="00BC07E3" w:rsidRPr="00613129" w14:paraId="0F3B887B" w14:textId="77777777" w:rsidTr="00176E67">
        <w:trPr>
          <w:trHeight w:val="360"/>
        </w:trPr>
        <w:tc>
          <w:tcPr>
            <w:tcW w:w="1072" w:type="dxa"/>
            <w:vAlign w:val="bottom"/>
          </w:tcPr>
          <w:p w14:paraId="02C47071"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451A40C5" w14:textId="77777777" w:rsidR="00BC07E3" w:rsidRPr="009C220D" w:rsidRDefault="00BC07E3" w:rsidP="00BC07E3">
            <w:pPr>
              <w:pStyle w:val="FieldText"/>
            </w:pPr>
          </w:p>
        </w:tc>
        <w:tc>
          <w:tcPr>
            <w:tcW w:w="1170" w:type="dxa"/>
            <w:vAlign w:val="bottom"/>
          </w:tcPr>
          <w:p w14:paraId="1B33955F"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24F612CA" w14:textId="77777777" w:rsidR="00BC07E3" w:rsidRPr="009C220D" w:rsidRDefault="00BC07E3" w:rsidP="00BC07E3">
            <w:pPr>
              <w:pStyle w:val="FieldText"/>
            </w:pPr>
          </w:p>
        </w:tc>
      </w:tr>
    </w:tbl>
    <w:p w14:paraId="79EF99E4" w14:textId="77777777" w:rsidR="00BC07E3" w:rsidRDefault="00BC07E3" w:rsidP="00BC07E3"/>
    <w:tbl>
      <w:tblPr>
        <w:tblW w:w="2723" w:type="pct"/>
        <w:tblLayout w:type="fixed"/>
        <w:tblCellMar>
          <w:left w:w="0" w:type="dxa"/>
          <w:right w:w="0" w:type="dxa"/>
        </w:tblCellMar>
        <w:tblLook w:val="0000" w:firstRow="0" w:lastRow="0" w:firstColumn="0" w:lastColumn="0" w:noHBand="0" w:noVBand="0"/>
      </w:tblPr>
      <w:tblGrid>
        <w:gridCol w:w="1070"/>
        <w:gridCol w:w="4420"/>
      </w:tblGrid>
      <w:tr w:rsidR="00AC5321" w:rsidRPr="00613129" w14:paraId="0535DAFE" w14:textId="77777777" w:rsidTr="00AC5321">
        <w:trPr>
          <w:trHeight w:val="288"/>
        </w:trPr>
        <w:tc>
          <w:tcPr>
            <w:tcW w:w="1070" w:type="dxa"/>
            <w:vAlign w:val="bottom"/>
          </w:tcPr>
          <w:p w14:paraId="77EFBD68" w14:textId="77777777" w:rsidR="00AC5321" w:rsidRPr="005114CE" w:rsidRDefault="00AC5321" w:rsidP="00BC07E3">
            <w:r w:rsidRPr="005114CE">
              <w:lastRenderedPageBreak/>
              <w:t>Job Title:</w:t>
            </w:r>
          </w:p>
        </w:tc>
        <w:tc>
          <w:tcPr>
            <w:tcW w:w="4420" w:type="dxa"/>
            <w:tcBorders>
              <w:bottom w:val="single" w:sz="4" w:space="0" w:color="auto"/>
            </w:tcBorders>
            <w:vAlign w:val="bottom"/>
          </w:tcPr>
          <w:p w14:paraId="4342291B" w14:textId="77777777" w:rsidR="00AC5321" w:rsidRPr="009C220D" w:rsidRDefault="00AC5321" w:rsidP="00BC07E3">
            <w:pPr>
              <w:pStyle w:val="FieldText"/>
            </w:pPr>
          </w:p>
        </w:tc>
      </w:tr>
    </w:tbl>
    <w:p w14:paraId="7E1F04A8"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1A5B4093" w14:textId="77777777" w:rsidTr="00BC07E3">
        <w:trPr>
          <w:trHeight w:val="288"/>
        </w:trPr>
        <w:tc>
          <w:tcPr>
            <w:tcW w:w="1491" w:type="dxa"/>
            <w:vAlign w:val="bottom"/>
          </w:tcPr>
          <w:p w14:paraId="07029EB1" w14:textId="77777777" w:rsidR="00BC07E3" w:rsidRPr="005114CE" w:rsidRDefault="00BC07E3" w:rsidP="00BC07E3">
            <w:r w:rsidRPr="005114CE">
              <w:t>Responsibilities:</w:t>
            </w:r>
          </w:p>
        </w:tc>
        <w:tc>
          <w:tcPr>
            <w:tcW w:w="8589" w:type="dxa"/>
            <w:tcBorders>
              <w:bottom w:val="single" w:sz="4" w:space="0" w:color="auto"/>
            </w:tcBorders>
            <w:vAlign w:val="bottom"/>
          </w:tcPr>
          <w:p w14:paraId="0A8E90F2" w14:textId="77777777" w:rsidR="00BC07E3" w:rsidRPr="009C220D" w:rsidRDefault="00BC07E3" w:rsidP="00BC07E3">
            <w:pPr>
              <w:pStyle w:val="FieldText"/>
            </w:pPr>
          </w:p>
        </w:tc>
      </w:tr>
    </w:tbl>
    <w:p w14:paraId="39C904C5"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5480AA61" w14:textId="77777777" w:rsidTr="00BC07E3">
        <w:trPr>
          <w:trHeight w:val="288"/>
        </w:trPr>
        <w:tc>
          <w:tcPr>
            <w:tcW w:w="1080" w:type="dxa"/>
            <w:vAlign w:val="bottom"/>
          </w:tcPr>
          <w:p w14:paraId="6FC8CA56" w14:textId="77777777" w:rsidR="00BC07E3" w:rsidRPr="005114CE" w:rsidRDefault="00BC07E3" w:rsidP="00BC07E3">
            <w:r w:rsidRPr="005114CE">
              <w:t>From:</w:t>
            </w:r>
          </w:p>
        </w:tc>
        <w:tc>
          <w:tcPr>
            <w:tcW w:w="1440" w:type="dxa"/>
            <w:tcBorders>
              <w:bottom w:val="single" w:sz="4" w:space="0" w:color="auto"/>
            </w:tcBorders>
            <w:vAlign w:val="bottom"/>
          </w:tcPr>
          <w:p w14:paraId="05073E1B" w14:textId="77777777" w:rsidR="00BC07E3" w:rsidRPr="009C220D" w:rsidRDefault="00BC07E3" w:rsidP="00BC07E3">
            <w:pPr>
              <w:pStyle w:val="FieldText"/>
            </w:pPr>
          </w:p>
        </w:tc>
        <w:tc>
          <w:tcPr>
            <w:tcW w:w="450" w:type="dxa"/>
            <w:vAlign w:val="bottom"/>
          </w:tcPr>
          <w:p w14:paraId="01E644D7"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79EB93F7" w14:textId="77777777" w:rsidR="00BC07E3" w:rsidRPr="009C220D" w:rsidRDefault="00BC07E3" w:rsidP="00BC07E3">
            <w:pPr>
              <w:pStyle w:val="FieldText"/>
            </w:pPr>
          </w:p>
        </w:tc>
        <w:tc>
          <w:tcPr>
            <w:tcW w:w="2070" w:type="dxa"/>
            <w:vAlign w:val="bottom"/>
          </w:tcPr>
          <w:p w14:paraId="5D985CD9"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392ED3D0" w14:textId="77777777" w:rsidR="00BC07E3" w:rsidRPr="009C220D" w:rsidRDefault="00BC07E3" w:rsidP="00BC07E3">
            <w:pPr>
              <w:pStyle w:val="FieldText"/>
            </w:pPr>
          </w:p>
        </w:tc>
      </w:tr>
    </w:tbl>
    <w:p w14:paraId="67152094"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7B70DCA8" w14:textId="77777777" w:rsidTr="00176E67">
        <w:tc>
          <w:tcPr>
            <w:tcW w:w="5040" w:type="dxa"/>
            <w:vAlign w:val="bottom"/>
          </w:tcPr>
          <w:p w14:paraId="308FC9B3" w14:textId="77777777" w:rsidR="00BC07E3" w:rsidRPr="005114CE" w:rsidRDefault="00BC07E3" w:rsidP="00BC07E3">
            <w:r w:rsidRPr="005114CE">
              <w:t>May we contact your previous supervisor for a reference?</w:t>
            </w:r>
          </w:p>
        </w:tc>
        <w:tc>
          <w:tcPr>
            <w:tcW w:w="900" w:type="dxa"/>
            <w:vAlign w:val="bottom"/>
          </w:tcPr>
          <w:p w14:paraId="17399C24" w14:textId="77777777" w:rsidR="00BC07E3" w:rsidRPr="009C220D" w:rsidRDefault="00BC07E3" w:rsidP="00BC07E3">
            <w:pPr>
              <w:pStyle w:val="Checkbox"/>
            </w:pPr>
            <w:r>
              <w:t>YES</w:t>
            </w:r>
          </w:p>
          <w:p w14:paraId="1827C8D4"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70418">
              <w:fldChar w:fldCharType="separate"/>
            </w:r>
            <w:r w:rsidRPr="005114CE">
              <w:fldChar w:fldCharType="end"/>
            </w:r>
          </w:p>
        </w:tc>
        <w:tc>
          <w:tcPr>
            <w:tcW w:w="900" w:type="dxa"/>
            <w:vAlign w:val="bottom"/>
          </w:tcPr>
          <w:p w14:paraId="495025E3" w14:textId="77777777" w:rsidR="00BC07E3" w:rsidRPr="009C220D" w:rsidRDefault="00BC07E3" w:rsidP="00BC07E3">
            <w:pPr>
              <w:pStyle w:val="Checkbox"/>
            </w:pPr>
            <w:r>
              <w:t>NO</w:t>
            </w:r>
          </w:p>
          <w:p w14:paraId="22CA4A23"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70418">
              <w:fldChar w:fldCharType="separate"/>
            </w:r>
            <w:r w:rsidRPr="005114CE">
              <w:fldChar w:fldCharType="end"/>
            </w:r>
          </w:p>
        </w:tc>
        <w:tc>
          <w:tcPr>
            <w:tcW w:w="3240" w:type="dxa"/>
            <w:vAlign w:val="bottom"/>
          </w:tcPr>
          <w:p w14:paraId="458ADDEE" w14:textId="77777777" w:rsidR="00BC07E3" w:rsidRPr="005114CE" w:rsidRDefault="00BC07E3" w:rsidP="00BC07E3">
            <w:pPr>
              <w:rPr>
                <w:szCs w:val="19"/>
              </w:rPr>
            </w:pPr>
          </w:p>
        </w:tc>
      </w:tr>
      <w:tr w:rsidR="00176E67" w:rsidRPr="00613129" w14:paraId="10147551" w14:textId="77777777" w:rsidTr="00176E67">
        <w:tc>
          <w:tcPr>
            <w:tcW w:w="5040" w:type="dxa"/>
            <w:tcBorders>
              <w:bottom w:val="single" w:sz="4" w:space="0" w:color="auto"/>
            </w:tcBorders>
            <w:vAlign w:val="bottom"/>
          </w:tcPr>
          <w:p w14:paraId="33CE1A22" w14:textId="77777777" w:rsidR="00176E67" w:rsidRPr="005114CE" w:rsidRDefault="00176E67" w:rsidP="00BC07E3"/>
        </w:tc>
        <w:tc>
          <w:tcPr>
            <w:tcW w:w="900" w:type="dxa"/>
            <w:tcBorders>
              <w:bottom w:val="single" w:sz="4" w:space="0" w:color="auto"/>
            </w:tcBorders>
            <w:vAlign w:val="bottom"/>
          </w:tcPr>
          <w:p w14:paraId="04CD62FF" w14:textId="77777777" w:rsidR="00176E67" w:rsidRDefault="00176E67" w:rsidP="00BC07E3">
            <w:pPr>
              <w:pStyle w:val="Checkbox"/>
            </w:pPr>
          </w:p>
        </w:tc>
        <w:tc>
          <w:tcPr>
            <w:tcW w:w="900" w:type="dxa"/>
            <w:tcBorders>
              <w:bottom w:val="single" w:sz="4" w:space="0" w:color="auto"/>
            </w:tcBorders>
            <w:vAlign w:val="bottom"/>
          </w:tcPr>
          <w:p w14:paraId="565B7F8A" w14:textId="77777777" w:rsidR="00176E67" w:rsidRDefault="00176E67" w:rsidP="00BC07E3">
            <w:pPr>
              <w:pStyle w:val="Checkbox"/>
            </w:pPr>
          </w:p>
        </w:tc>
        <w:tc>
          <w:tcPr>
            <w:tcW w:w="3240" w:type="dxa"/>
            <w:tcBorders>
              <w:bottom w:val="single" w:sz="4" w:space="0" w:color="auto"/>
            </w:tcBorders>
            <w:vAlign w:val="bottom"/>
          </w:tcPr>
          <w:p w14:paraId="0F38C619" w14:textId="77777777" w:rsidR="00176E67" w:rsidRPr="005114CE" w:rsidRDefault="00176E67" w:rsidP="00BC07E3">
            <w:pPr>
              <w:rPr>
                <w:szCs w:val="19"/>
              </w:rPr>
            </w:pPr>
          </w:p>
        </w:tc>
      </w:tr>
    </w:tbl>
    <w:p w14:paraId="27099625" w14:textId="77777777" w:rsidR="00BA6BA4" w:rsidRDefault="00BA6BA4" w:rsidP="00871876">
      <w:pPr>
        <w:pStyle w:val="Heading2"/>
      </w:pPr>
    </w:p>
    <w:p w14:paraId="44537FE9" w14:textId="77777777" w:rsidR="00BA6BA4" w:rsidRDefault="00BA6BA4" w:rsidP="00871876">
      <w:pPr>
        <w:pStyle w:val="Heading2"/>
      </w:pPr>
    </w:p>
    <w:p w14:paraId="525EF888" w14:textId="77777777" w:rsidR="00871876" w:rsidRDefault="000A7AEB" w:rsidP="00871876">
      <w:pPr>
        <w:pStyle w:val="Heading2"/>
      </w:pPr>
      <w:r>
        <w:t>Application Form Waiver</w:t>
      </w:r>
    </w:p>
    <w:tbl>
      <w:tblPr>
        <w:tblW w:w="0" w:type="auto"/>
        <w:tblLayout w:type="fixed"/>
        <w:tblLook w:val="0000" w:firstRow="0" w:lastRow="0" w:firstColumn="0" w:lastColumn="0" w:noHBand="0" w:noVBand="0"/>
      </w:tblPr>
      <w:tblGrid>
        <w:gridCol w:w="10080"/>
      </w:tblGrid>
      <w:tr w:rsidR="000A7AEB" w:rsidRPr="000A7AEB" w14:paraId="37C6FBB9" w14:textId="77777777" w:rsidTr="000A7AEB">
        <w:tc>
          <w:tcPr>
            <w:tcW w:w="10080" w:type="dxa"/>
            <w:tcBorders>
              <w:top w:val="nil"/>
              <w:left w:val="nil"/>
              <w:bottom w:val="nil"/>
              <w:right w:val="nil"/>
            </w:tcBorders>
          </w:tcPr>
          <w:p w14:paraId="20715B44" w14:textId="77777777" w:rsidR="000A7AEB" w:rsidRPr="000A7AEB" w:rsidRDefault="000A7AEB" w:rsidP="000A7AEB">
            <w:pPr>
              <w:widowControl w:val="0"/>
              <w:autoSpaceDE w:val="0"/>
              <w:autoSpaceDN w:val="0"/>
              <w:adjustRightInd w:val="0"/>
              <w:spacing w:before="120" w:after="40"/>
              <w:rPr>
                <w:rFonts w:ascii="Arial" w:hAnsi="Arial" w:cs="Arial"/>
                <w:b/>
                <w:bCs/>
                <w:sz w:val="18"/>
                <w:szCs w:val="18"/>
              </w:rPr>
            </w:pPr>
          </w:p>
        </w:tc>
      </w:tr>
      <w:tr w:rsidR="000A7AEB" w:rsidRPr="000A7AEB" w14:paraId="69F1A29D" w14:textId="77777777" w:rsidTr="000A7AEB">
        <w:tc>
          <w:tcPr>
            <w:tcW w:w="10080" w:type="dxa"/>
            <w:tcBorders>
              <w:top w:val="nil"/>
              <w:left w:val="nil"/>
              <w:bottom w:val="nil"/>
              <w:right w:val="nil"/>
            </w:tcBorders>
          </w:tcPr>
          <w:p w14:paraId="4F627470" w14:textId="77777777" w:rsidR="00C91BBC" w:rsidRDefault="00C91BBC" w:rsidP="00BE335C">
            <w:pPr>
              <w:widowControl w:val="0"/>
              <w:autoSpaceDE w:val="0"/>
              <w:autoSpaceDN w:val="0"/>
              <w:adjustRightInd w:val="0"/>
              <w:spacing w:before="120" w:after="40" w:line="276" w:lineRule="auto"/>
              <w:rPr>
                <w:rFonts w:ascii="Arial" w:hAnsi="Arial" w:cs="Arial"/>
                <w:sz w:val="24"/>
              </w:rPr>
            </w:pPr>
          </w:p>
          <w:p w14:paraId="67B3AEA3" w14:textId="16AEEA62" w:rsidR="000A7AEB" w:rsidRPr="000A7AEB" w:rsidRDefault="000A7AEB" w:rsidP="00BE335C">
            <w:pPr>
              <w:widowControl w:val="0"/>
              <w:autoSpaceDE w:val="0"/>
              <w:autoSpaceDN w:val="0"/>
              <w:adjustRightInd w:val="0"/>
              <w:spacing w:before="120" w:after="40" w:line="276" w:lineRule="auto"/>
              <w:rPr>
                <w:rFonts w:ascii="Arial" w:hAnsi="Arial" w:cs="Arial"/>
                <w:sz w:val="24"/>
              </w:rPr>
            </w:pPr>
            <w:r w:rsidRPr="000A7AEB">
              <w:rPr>
                <w:rFonts w:ascii="Arial" w:hAnsi="Arial" w:cs="Arial"/>
                <w:sz w:val="24"/>
              </w:rPr>
              <w:t>In exchange for the consideration of my job application by Advanced Government Services, Inc (hereinafter called “the Company”), I agree that:</w:t>
            </w:r>
          </w:p>
          <w:p w14:paraId="231C7B32" w14:textId="77777777" w:rsidR="00C91BBC" w:rsidRDefault="00C91BBC" w:rsidP="00BE335C">
            <w:pPr>
              <w:widowControl w:val="0"/>
              <w:autoSpaceDE w:val="0"/>
              <w:autoSpaceDN w:val="0"/>
              <w:adjustRightInd w:val="0"/>
              <w:spacing w:before="120" w:after="40" w:line="276" w:lineRule="auto"/>
              <w:rPr>
                <w:rFonts w:ascii="Arial" w:hAnsi="Arial" w:cs="Arial"/>
                <w:sz w:val="24"/>
              </w:rPr>
            </w:pPr>
          </w:p>
          <w:p w14:paraId="733F9986" w14:textId="07820C3F" w:rsidR="000A7AEB" w:rsidRPr="000A7AEB" w:rsidRDefault="000A7AEB" w:rsidP="00BE335C">
            <w:pPr>
              <w:widowControl w:val="0"/>
              <w:autoSpaceDE w:val="0"/>
              <w:autoSpaceDN w:val="0"/>
              <w:adjustRightInd w:val="0"/>
              <w:spacing w:before="120" w:after="40" w:line="276" w:lineRule="auto"/>
              <w:rPr>
                <w:rFonts w:ascii="Arial" w:hAnsi="Arial" w:cs="Arial"/>
                <w:sz w:val="24"/>
              </w:rPr>
            </w:pPr>
            <w:r w:rsidRPr="000A7AEB">
              <w:rPr>
                <w:rFonts w:ascii="Arial" w:hAnsi="Arial" w:cs="Arial"/>
                <w:sz w:val="24"/>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Advanced Government Services, Inc, or otherwise to change in any respect the employment-at-will relationship between it and the undersigned, and that relationship cannot be altered except by a written instrument signed by the President /General Manager of the Company.  Both the undersigned and Advanced Government Services, Inc may end the employment relationship at any time, without specified notice or reason.  If employed, I understand that the Company may unilaterally change or revise their benefits, policies and procedures and such changes may include reduction in benefits.</w:t>
            </w:r>
            <w:r w:rsidRPr="00BE335C">
              <w:rPr>
                <w:rFonts w:ascii="Arial" w:hAnsi="Arial" w:cs="Arial"/>
                <w:sz w:val="24"/>
              </w:rPr>
              <w:t xml:space="preserve"> _________Initials</w:t>
            </w:r>
          </w:p>
        </w:tc>
      </w:tr>
      <w:tr w:rsidR="000A7AEB" w:rsidRPr="000A7AEB" w14:paraId="4FF469AA" w14:textId="77777777" w:rsidTr="000A7AEB">
        <w:tc>
          <w:tcPr>
            <w:tcW w:w="10080" w:type="dxa"/>
            <w:tcBorders>
              <w:top w:val="nil"/>
              <w:left w:val="nil"/>
              <w:bottom w:val="nil"/>
              <w:right w:val="nil"/>
            </w:tcBorders>
          </w:tcPr>
          <w:p w14:paraId="28C0CCEB" w14:textId="77777777" w:rsidR="00C91BBC" w:rsidRDefault="00C91BBC" w:rsidP="00BE335C">
            <w:pPr>
              <w:widowControl w:val="0"/>
              <w:autoSpaceDE w:val="0"/>
              <w:autoSpaceDN w:val="0"/>
              <w:adjustRightInd w:val="0"/>
              <w:spacing w:before="120" w:after="40" w:line="276" w:lineRule="auto"/>
              <w:rPr>
                <w:rFonts w:ascii="Arial" w:hAnsi="Arial" w:cs="Arial"/>
                <w:sz w:val="24"/>
              </w:rPr>
            </w:pPr>
          </w:p>
          <w:p w14:paraId="75F84177" w14:textId="7C3F7036" w:rsidR="000A7AEB" w:rsidRPr="000A7AEB" w:rsidRDefault="000A7AEB" w:rsidP="00BE335C">
            <w:pPr>
              <w:widowControl w:val="0"/>
              <w:autoSpaceDE w:val="0"/>
              <w:autoSpaceDN w:val="0"/>
              <w:adjustRightInd w:val="0"/>
              <w:spacing w:before="120" w:after="40" w:line="276" w:lineRule="auto"/>
              <w:rPr>
                <w:rFonts w:ascii="Arial" w:hAnsi="Arial" w:cs="Arial"/>
                <w:sz w:val="24"/>
              </w:rPr>
            </w:pPr>
            <w:r w:rsidRPr="000A7AEB">
              <w:rPr>
                <w:rFonts w:ascii="Arial" w:hAnsi="Arial" w:cs="Arial"/>
                <w:sz w:val="24"/>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r w:rsidRPr="00BE335C">
              <w:rPr>
                <w:rFonts w:ascii="Arial" w:hAnsi="Arial" w:cs="Arial"/>
                <w:sz w:val="24"/>
              </w:rPr>
              <w:t xml:space="preserve"> _________Initials</w:t>
            </w:r>
          </w:p>
        </w:tc>
      </w:tr>
      <w:tr w:rsidR="000A7AEB" w:rsidRPr="000A7AEB" w14:paraId="3AE6B390" w14:textId="77777777" w:rsidTr="000A7AEB">
        <w:tc>
          <w:tcPr>
            <w:tcW w:w="10080" w:type="dxa"/>
            <w:tcBorders>
              <w:top w:val="nil"/>
              <w:left w:val="nil"/>
              <w:bottom w:val="nil"/>
              <w:right w:val="nil"/>
            </w:tcBorders>
          </w:tcPr>
          <w:p w14:paraId="4B9A5F1B" w14:textId="77777777" w:rsidR="00C91BBC" w:rsidRDefault="00C91BBC" w:rsidP="00BE335C">
            <w:pPr>
              <w:widowControl w:val="0"/>
              <w:autoSpaceDE w:val="0"/>
              <w:autoSpaceDN w:val="0"/>
              <w:adjustRightInd w:val="0"/>
              <w:spacing w:before="120" w:after="40" w:line="276" w:lineRule="auto"/>
              <w:rPr>
                <w:rFonts w:ascii="Arial" w:hAnsi="Arial" w:cs="Arial"/>
                <w:sz w:val="24"/>
              </w:rPr>
            </w:pPr>
          </w:p>
          <w:p w14:paraId="6E868D46" w14:textId="28A7E21E" w:rsidR="000A7AEB" w:rsidRPr="000A7AEB" w:rsidRDefault="000A7AEB" w:rsidP="00BE335C">
            <w:pPr>
              <w:widowControl w:val="0"/>
              <w:autoSpaceDE w:val="0"/>
              <w:autoSpaceDN w:val="0"/>
              <w:adjustRightInd w:val="0"/>
              <w:spacing w:before="120" w:after="40" w:line="276" w:lineRule="auto"/>
              <w:rPr>
                <w:rFonts w:ascii="Arial" w:hAnsi="Arial" w:cs="Arial"/>
                <w:sz w:val="24"/>
              </w:rPr>
            </w:pPr>
            <w:r w:rsidRPr="000A7AEB">
              <w:rPr>
                <w:rFonts w:ascii="Arial" w:hAnsi="Arial" w:cs="Arial"/>
                <w:sz w:val="24"/>
              </w:rPr>
              <w:t xml:space="preserve">I also understand that (1) the Company has a drug and alcohol policy that provides for pre-employment testing as well as random testing after employment; (2) consent to and compliance with such policy is a condition of my employment; and (3) continued employment </w:t>
            </w:r>
            <w:r w:rsidRPr="000A7AEB">
              <w:rPr>
                <w:rFonts w:ascii="Arial" w:hAnsi="Arial" w:cs="Arial"/>
                <w:sz w:val="24"/>
              </w:rPr>
              <w:lastRenderedPageBreak/>
              <w:t>is based on the successful passing of testing under such policy.  I further understand that continued employment may be based on the successful passing of job-related physical examinations.</w:t>
            </w:r>
            <w:r w:rsidRPr="00BE335C">
              <w:rPr>
                <w:rFonts w:ascii="Arial" w:hAnsi="Arial" w:cs="Arial"/>
                <w:sz w:val="24"/>
              </w:rPr>
              <w:t xml:space="preserve"> _________Initials</w:t>
            </w:r>
          </w:p>
        </w:tc>
      </w:tr>
      <w:tr w:rsidR="000A7AEB" w:rsidRPr="000A7AEB" w14:paraId="2D6C564B" w14:textId="77777777" w:rsidTr="000A7AEB">
        <w:tc>
          <w:tcPr>
            <w:tcW w:w="10080" w:type="dxa"/>
            <w:tcBorders>
              <w:top w:val="nil"/>
              <w:left w:val="nil"/>
              <w:bottom w:val="nil"/>
              <w:right w:val="nil"/>
            </w:tcBorders>
          </w:tcPr>
          <w:p w14:paraId="6B047929" w14:textId="77777777" w:rsidR="00C91BBC" w:rsidRDefault="00C91BBC" w:rsidP="00BE335C">
            <w:pPr>
              <w:widowControl w:val="0"/>
              <w:autoSpaceDE w:val="0"/>
              <w:autoSpaceDN w:val="0"/>
              <w:adjustRightInd w:val="0"/>
              <w:spacing w:before="120" w:after="40" w:line="276" w:lineRule="auto"/>
              <w:rPr>
                <w:rFonts w:ascii="Arial" w:hAnsi="Arial" w:cs="Arial"/>
                <w:sz w:val="24"/>
              </w:rPr>
            </w:pPr>
          </w:p>
          <w:p w14:paraId="3F835BFA" w14:textId="0F19C76E" w:rsidR="000A7AEB" w:rsidRPr="000A7AEB" w:rsidRDefault="000A7AEB" w:rsidP="00BE335C">
            <w:pPr>
              <w:widowControl w:val="0"/>
              <w:autoSpaceDE w:val="0"/>
              <w:autoSpaceDN w:val="0"/>
              <w:adjustRightInd w:val="0"/>
              <w:spacing w:before="120" w:after="40" w:line="276" w:lineRule="auto"/>
              <w:rPr>
                <w:rFonts w:ascii="Arial" w:hAnsi="Arial" w:cs="Arial"/>
                <w:sz w:val="24"/>
              </w:rPr>
            </w:pPr>
            <w:r w:rsidRPr="000A7AEB">
              <w:rPr>
                <w:rFonts w:ascii="Arial" w:hAnsi="Arial" w:cs="Arial"/>
                <w:sz w:val="24"/>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r w:rsidRPr="00BE335C">
              <w:rPr>
                <w:rFonts w:ascii="Arial" w:hAnsi="Arial" w:cs="Arial"/>
                <w:sz w:val="24"/>
              </w:rPr>
              <w:t xml:space="preserve"> __________Initials</w:t>
            </w:r>
          </w:p>
        </w:tc>
      </w:tr>
      <w:tr w:rsidR="000A7AEB" w:rsidRPr="000A7AEB" w14:paraId="5640B93B" w14:textId="77777777" w:rsidTr="000A7AEB">
        <w:tc>
          <w:tcPr>
            <w:tcW w:w="10080" w:type="dxa"/>
            <w:tcBorders>
              <w:top w:val="nil"/>
              <w:left w:val="nil"/>
              <w:bottom w:val="nil"/>
              <w:right w:val="nil"/>
            </w:tcBorders>
          </w:tcPr>
          <w:p w14:paraId="3037583C" w14:textId="77777777" w:rsidR="000A7AEB" w:rsidRPr="000A7AEB" w:rsidRDefault="000A7AEB" w:rsidP="00BE335C">
            <w:pPr>
              <w:widowControl w:val="0"/>
              <w:autoSpaceDE w:val="0"/>
              <w:autoSpaceDN w:val="0"/>
              <w:adjustRightInd w:val="0"/>
              <w:spacing w:before="120" w:after="40" w:line="276" w:lineRule="auto"/>
              <w:rPr>
                <w:rFonts w:ascii="Arial" w:hAnsi="Arial" w:cs="Arial"/>
                <w:sz w:val="24"/>
              </w:rPr>
            </w:pPr>
            <w:r w:rsidRPr="000A7AEB">
              <w:rPr>
                <w:rFonts w:ascii="Arial" w:hAnsi="Arial" w:cs="Arial"/>
                <w:sz w:val="24"/>
              </w:rPr>
              <w:t>I further understand that my employment with the Company shall be probationary for a period of sixty (60) days, and further that at any time during the probationary period or thereafter, my employment relation with the Company is terminable at will for any reason by either party.</w:t>
            </w:r>
            <w:r w:rsidRPr="00BE335C">
              <w:rPr>
                <w:rFonts w:ascii="Arial" w:hAnsi="Arial" w:cs="Arial"/>
                <w:sz w:val="24"/>
              </w:rPr>
              <w:t xml:space="preserve"> _________Initials</w:t>
            </w:r>
          </w:p>
        </w:tc>
      </w:tr>
      <w:tr w:rsidR="000A7AEB" w:rsidRPr="000A7AEB" w14:paraId="4431BDE2" w14:textId="77777777" w:rsidTr="000A7AEB">
        <w:tc>
          <w:tcPr>
            <w:tcW w:w="10080" w:type="dxa"/>
            <w:tcBorders>
              <w:top w:val="nil"/>
              <w:left w:val="nil"/>
              <w:bottom w:val="single" w:sz="6" w:space="0" w:color="auto"/>
              <w:right w:val="nil"/>
            </w:tcBorders>
          </w:tcPr>
          <w:p w14:paraId="0C0EF88F" w14:textId="77777777" w:rsidR="000A7AEB" w:rsidRPr="000A7AEB" w:rsidRDefault="000A7AEB" w:rsidP="00BE335C">
            <w:pPr>
              <w:widowControl w:val="0"/>
              <w:autoSpaceDE w:val="0"/>
              <w:autoSpaceDN w:val="0"/>
              <w:adjustRightInd w:val="0"/>
              <w:spacing w:before="120" w:after="40" w:line="276" w:lineRule="auto"/>
              <w:jc w:val="center"/>
              <w:rPr>
                <w:rFonts w:ascii="Arial" w:hAnsi="Arial" w:cs="Arial"/>
                <w:sz w:val="24"/>
              </w:rPr>
            </w:pPr>
          </w:p>
          <w:p w14:paraId="35623D8C" w14:textId="77777777" w:rsidR="00BE335C" w:rsidRDefault="000A7AEB" w:rsidP="00BE335C">
            <w:pPr>
              <w:widowControl w:val="0"/>
              <w:tabs>
                <w:tab w:val="left" w:pos="3600"/>
                <w:tab w:val="left" w:leader="underscore" w:pos="8640"/>
              </w:tabs>
              <w:autoSpaceDE w:val="0"/>
              <w:autoSpaceDN w:val="0"/>
              <w:adjustRightInd w:val="0"/>
              <w:spacing w:before="120" w:after="40" w:line="276" w:lineRule="auto"/>
              <w:rPr>
                <w:rFonts w:ascii="Arial" w:hAnsi="Arial" w:cs="Arial"/>
                <w:sz w:val="24"/>
              </w:rPr>
            </w:pPr>
            <w:r w:rsidRPr="000A7AEB">
              <w:rPr>
                <w:rFonts w:ascii="Arial" w:hAnsi="Arial" w:cs="Arial"/>
                <w:b/>
                <w:bCs/>
                <w:sz w:val="24"/>
              </w:rPr>
              <w:t>Signature of applicant</w:t>
            </w:r>
            <w:r w:rsidRPr="000A7AEB">
              <w:rPr>
                <w:rFonts w:ascii="Arial" w:hAnsi="Arial" w:cs="Arial"/>
                <w:sz w:val="24"/>
              </w:rPr>
              <w:t xml:space="preserve">__________________________________________ </w:t>
            </w:r>
          </w:p>
          <w:p w14:paraId="14DFF529" w14:textId="77777777" w:rsidR="000A7AEB" w:rsidRPr="000A7AEB" w:rsidRDefault="000A7AEB" w:rsidP="00BE335C">
            <w:pPr>
              <w:widowControl w:val="0"/>
              <w:tabs>
                <w:tab w:val="left" w:pos="3600"/>
                <w:tab w:val="left" w:leader="underscore" w:pos="8640"/>
              </w:tabs>
              <w:autoSpaceDE w:val="0"/>
              <w:autoSpaceDN w:val="0"/>
              <w:adjustRightInd w:val="0"/>
              <w:spacing w:before="120" w:after="40" w:line="276" w:lineRule="auto"/>
              <w:rPr>
                <w:rFonts w:ascii="Arial" w:hAnsi="Arial" w:cs="Arial"/>
                <w:sz w:val="24"/>
              </w:rPr>
            </w:pPr>
            <w:r w:rsidRPr="000A7AEB">
              <w:rPr>
                <w:rFonts w:ascii="Arial" w:hAnsi="Arial" w:cs="Arial"/>
                <w:sz w:val="24"/>
              </w:rPr>
              <w:t xml:space="preserve">Date: ___________________ </w:t>
            </w:r>
          </w:p>
          <w:p w14:paraId="6ECCDC71" w14:textId="77777777" w:rsidR="000A7AEB" w:rsidRPr="000A7AEB" w:rsidRDefault="000A7AEB" w:rsidP="00BE335C">
            <w:pPr>
              <w:widowControl w:val="0"/>
              <w:autoSpaceDE w:val="0"/>
              <w:autoSpaceDN w:val="0"/>
              <w:adjustRightInd w:val="0"/>
              <w:spacing w:before="120" w:after="40" w:line="276" w:lineRule="auto"/>
              <w:jc w:val="center"/>
              <w:rPr>
                <w:rFonts w:ascii="Arial" w:hAnsi="Arial" w:cs="Arial"/>
                <w:sz w:val="24"/>
              </w:rPr>
            </w:pPr>
          </w:p>
        </w:tc>
      </w:tr>
      <w:tr w:rsidR="000A7AEB" w:rsidRPr="000A7AEB" w14:paraId="59E1FD52" w14:textId="77777777" w:rsidTr="000A7AEB">
        <w:tc>
          <w:tcPr>
            <w:tcW w:w="10080" w:type="dxa"/>
            <w:tcBorders>
              <w:top w:val="nil"/>
              <w:left w:val="nil"/>
              <w:bottom w:val="nil"/>
              <w:right w:val="nil"/>
            </w:tcBorders>
          </w:tcPr>
          <w:p w14:paraId="434E510E" w14:textId="77777777" w:rsidR="000A7AEB" w:rsidRPr="000A7AEB" w:rsidRDefault="000A7AEB" w:rsidP="00BE335C">
            <w:pPr>
              <w:widowControl w:val="0"/>
              <w:autoSpaceDE w:val="0"/>
              <w:autoSpaceDN w:val="0"/>
              <w:adjustRightInd w:val="0"/>
              <w:spacing w:before="120" w:after="40" w:line="276" w:lineRule="auto"/>
              <w:jc w:val="center"/>
              <w:rPr>
                <w:rFonts w:ascii="Arial" w:hAnsi="Arial" w:cs="Arial"/>
                <w:sz w:val="24"/>
              </w:rPr>
            </w:pPr>
          </w:p>
          <w:p w14:paraId="2E886AA4" w14:textId="77777777" w:rsidR="000A7AEB" w:rsidRPr="000A7AEB" w:rsidRDefault="000A7AEB" w:rsidP="00BE335C">
            <w:pPr>
              <w:widowControl w:val="0"/>
              <w:autoSpaceDE w:val="0"/>
              <w:autoSpaceDN w:val="0"/>
              <w:adjustRightInd w:val="0"/>
              <w:spacing w:before="120" w:after="40" w:line="276" w:lineRule="auto"/>
              <w:rPr>
                <w:rFonts w:ascii="Arial" w:hAnsi="Arial" w:cs="Arial"/>
                <w:sz w:val="24"/>
              </w:rPr>
            </w:pPr>
            <w:r w:rsidRPr="000A7AEB">
              <w:rPr>
                <w:rFonts w:ascii="Arial" w:hAnsi="Arial" w:cs="Arial"/>
                <w:sz w:val="24"/>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14:paraId="426FE647" w14:textId="77777777" w:rsidR="000A7AEB" w:rsidRPr="000A7AEB" w:rsidRDefault="000A7AEB" w:rsidP="00BE335C">
            <w:pPr>
              <w:widowControl w:val="0"/>
              <w:autoSpaceDE w:val="0"/>
              <w:autoSpaceDN w:val="0"/>
              <w:adjustRightInd w:val="0"/>
              <w:spacing w:before="120" w:after="40" w:line="276" w:lineRule="auto"/>
              <w:jc w:val="center"/>
              <w:rPr>
                <w:rFonts w:ascii="Arial" w:hAnsi="Arial" w:cs="Arial"/>
                <w:sz w:val="24"/>
              </w:rPr>
            </w:pPr>
          </w:p>
        </w:tc>
      </w:tr>
      <w:tr w:rsidR="000A7AEB" w:rsidRPr="000A7AEB" w14:paraId="69442F09" w14:textId="77777777" w:rsidTr="000A7AEB">
        <w:tc>
          <w:tcPr>
            <w:tcW w:w="10080" w:type="dxa"/>
            <w:tcBorders>
              <w:top w:val="nil"/>
              <w:left w:val="nil"/>
              <w:bottom w:val="nil"/>
              <w:right w:val="nil"/>
            </w:tcBorders>
          </w:tcPr>
          <w:p w14:paraId="4DC01039" w14:textId="77777777" w:rsidR="000A7AEB" w:rsidRPr="000A7AEB" w:rsidRDefault="000A7AEB" w:rsidP="00BE335C">
            <w:pPr>
              <w:widowControl w:val="0"/>
              <w:autoSpaceDE w:val="0"/>
              <w:autoSpaceDN w:val="0"/>
              <w:adjustRightInd w:val="0"/>
              <w:spacing w:before="120" w:after="40" w:line="276" w:lineRule="auto"/>
              <w:rPr>
                <w:rFonts w:ascii="Arial" w:hAnsi="Arial" w:cs="Arial"/>
                <w:sz w:val="24"/>
              </w:rPr>
            </w:pPr>
            <w:r w:rsidRPr="000A7AEB">
              <w:rPr>
                <w:rFonts w:ascii="Arial" w:hAnsi="Arial" w:cs="Arial"/>
                <w:sz w:val="24"/>
              </w:rPr>
              <w:tab/>
              <w:t>Thank you for completing this application form and for your interest in our business.</w:t>
            </w:r>
          </w:p>
          <w:p w14:paraId="5C3B47F3" w14:textId="77777777" w:rsidR="000A7AEB" w:rsidRPr="000A7AEB" w:rsidRDefault="000A7AEB" w:rsidP="00BE335C">
            <w:pPr>
              <w:widowControl w:val="0"/>
              <w:autoSpaceDE w:val="0"/>
              <w:autoSpaceDN w:val="0"/>
              <w:adjustRightInd w:val="0"/>
              <w:spacing w:before="120" w:after="40" w:line="276" w:lineRule="auto"/>
              <w:jc w:val="center"/>
              <w:rPr>
                <w:rFonts w:ascii="Arial" w:hAnsi="Arial" w:cs="Arial"/>
                <w:sz w:val="24"/>
              </w:rPr>
            </w:pPr>
          </w:p>
        </w:tc>
      </w:tr>
    </w:tbl>
    <w:p w14:paraId="77CD4C79" w14:textId="77777777" w:rsidR="000567A9" w:rsidRDefault="000567A9" w:rsidP="004E34C6"/>
    <w:p w14:paraId="19FBC6DB" w14:textId="77777777" w:rsidR="000567A9" w:rsidRDefault="000567A9" w:rsidP="004E34C6"/>
    <w:p w14:paraId="6B086DA3" w14:textId="77777777" w:rsidR="000567A9" w:rsidRDefault="000567A9" w:rsidP="004E34C6"/>
    <w:p w14:paraId="7982246E" w14:textId="77777777" w:rsidR="00C41D9D" w:rsidRDefault="00C41D9D" w:rsidP="002D0A95">
      <w:pPr>
        <w:spacing w:line="276" w:lineRule="auto"/>
        <w:jc w:val="center"/>
        <w:rPr>
          <w:b/>
          <w:sz w:val="28"/>
          <w:szCs w:val="28"/>
        </w:rPr>
      </w:pPr>
    </w:p>
    <w:p w14:paraId="29E5902F" w14:textId="77777777" w:rsidR="00C41D9D" w:rsidRDefault="00C41D9D" w:rsidP="002D0A95">
      <w:pPr>
        <w:spacing w:line="276" w:lineRule="auto"/>
        <w:jc w:val="center"/>
        <w:rPr>
          <w:b/>
          <w:sz w:val="28"/>
          <w:szCs w:val="28"/>
        </w:rPr>
      </w:pPr>
    </w:p>
    <w:p w14:paraId="324C0F29" w14:textId="77777777" w:rsidR="00C41D9D" w:rsidRDefault="00C41D9D" w:rsidP="002D0A95">
      <w:pPr>
        <w:spacing w:line="276" w:lineRule="auto"/>
        <w:jc w:val="center"/>
        <w:rPr>
          <w:b/>
          <w:sz w:val="28"/>
          <w:szCs w:val="28"/>
        </w:rPr>
      </w:pPr>
    </w:p>
    <w:p w14:paraId="165204B5" w14:textId="77777777" w:rsidR="00C41D9D" w:rsidRDefault="00C41D9D" w:rsidP="002D0A95">
      <w:pPr>
        <w:spacing w:line="276" w:lineRule="auto"/>
        <w:jc w:val="center"/>
        <w:rPr>
          <w:b/>
          <w:sz w:val="28"/>
          <w:szCs w:val="28"/>
        </w:rPr>
      </w:pPr>
    </w:p>
    <w:p w14:paraId="7351FBEB" w14:textId="77777777" w:rsidR="00C41D9D" w:rsidRDefault="00C41D9D" w:rsidP="002D0A95">
      <w:pPr>
        <w:spacing w:line="276" w:lineRule="auto"/>
        <w:jc w:val="center"/>
        <w:rPr>
          <w:b/>
          <w:sz w:val="28"/>
          <w:szCs w:val="28"/>
        </w:rPr>
      </w:pPr>
    </w:p>
    <w:p w14:paraId="79EB4DAB" w14:textId="77777777" w:rsidR="00C41D9D" w:rsidRDefault="00C41D9D" w:rsidP="002D0A95">
      <w:pPr>
        <w:spacing w:line="276" w:lineRule="auto"/>
        <w:jc w:val="center"/>
        <w:rPr>
          <w:b/>
          <w:sz w:val="28"/>
          <w:szCs w:val="28"/>
        </w:rPr>
      </w:pPr>
    </w:p>
    <w:p w14:paraId="15691A48" w14:textId="77777777" w:rsidR="00C41D9D" w:rsidRDefault="00C41D9D" w:rsidP="002D0A95">
      <w:pPr>
        <w:spacing w:line="276" w:lineRule="auto"/>
        <w:jc w:val="center"/>
        <w:rPr>
          <w:b/>
          <w:sz w:val="28"/>
          <w:szCs w:val="28"/>
        </w:rPr>
      </w:pPr>
    </w:p>
    <w:p w14:paraId="7C8865B2" w14:textId="530F84DE" w:rsidR="00BA6BA4" w:rsidRDefault="00C41D9D" w:rsidP="002D0A95">
      <w:pPr>
        <w:spacing w:line="276" w:lineRule="auto"/>
        <w:jc w:val="center"/>
        <w:rPr>
          <w:b/>
          <w:sz w:val="28"/>
          <w:szCs w:val="28"/>
        </w:rPr>
      </w:pPr>
      <w:r>
        <w:rPr>
          <w:noProof/>
        </w:rPr>
        <w:lastRenderedPageBreak/>
        <w:drawing>
          <wp:inline distT="0" distB="0" distL="0" distR="0" wp14:anchorId="7ADD694A" wp14:editId="1B1D3FE9">
            <wp:extent cx="1951219" cy="47115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637" cy="492749"/>
                    </a:xfrm>
                    <a:prstGeom prst="rect">
                      <a:avLst/>
                    </a:prstGeom>
                    <a:noFill/>
                    <a:ln>
                      <a:noFill/>
                    </a:ln>
                  </pic:spPr>
                </pic:pic>
              </a:graphicData>
            </a:graphic>
          </wp:inline>
        </w:drawing>
      </w:r>
    </w:p>
    <w:p w14:paraId="17B25913" w14:textId="77777777" w:rsidR="000600B9" w:rsidRDefault="000600B9" w:rsidP="00BE335C">
      <w:pPr>
        <w:spacing w:line="276" w:lineRule="auto"/>
        <w:rPr>
          <w:b/>
          <w:sz w:val="28"/>
          <w:szCs w:val="28"/>
        </w:rPr>
      </w:pPr>
    </w:p>
    <w:p w14:paraId="300FE7AC" w14:textId="77777777" w:rsidR="008937F6" w:rsidRDefault="008937F6" w:rsidP="000567A9">
      <w:pPr>
        <w:spacing w:line="276" w:lineRule="auto"/>
        <w:jc w:val="center"/>
        <w:rPr>
          <w:b/>
          <w:sz w:val="28"/>
          <w:szCs w:val="28"/>
        </w:rPr>
      </w:pPr>
      <w:r w:rsidRPr="000567A9">
        <w:rPr>
          <w:b/>
          <w:sz w:val="28"/>
          <w:szCs w:val="28"/>
        </w:rPr>
        <w:t>BACKGROUND CHECK CONSENT &amp; RELEASE FORM</w:t>
      </w:r>
    </w:p>
    <w:p w14:paraId="6D378D0B" w14:textId="77777777" w:rsidR="000567A9" w:rsidRPr="000567A9" w:rsidRDefault="000567A9" w:rsidP="000567A9">
      <w:pPr>
        <w:spacing w:line="276" w:lineRule="auto"/>
        <w:jc w:val="center"/>
        <w:rPr>
          <w:b/>
          <w:sz w:val="28"/>
          <w:szCs w:val="28"/>
        </w:rPr>
      </w:pPr>
    </w:p>
    <w:p w14:paraId="072ADDDA" w14:textId="77777777" w:rsidR="008937F6" w:rsidRPr="000567A9" w:rsidRDefault="008937F6" w:rsidP="000567A9">
      <w:pPr>
        <w:spacing w:line="276" w:lineRule="auto"/>
        <w:rPr>
          <w:bCs/>
          <w:sz w:val="22"/>
          <w:szCs w:val="22"/>
        </w:rPr>
      </w:pPr>
      <w:r w:rsidRPr="000567A9">
        <w:rPr>
          <w:sz w:val="22"/>
          <w:szCs w:val="22"/>
        </w:rPr>
        <w:t xml:space="preserve">I hereby give my permission for </w:t>
      </w:r>
      <w:r w:rsidRPr="000567A9">
        <w:rPr>
          <w:b/>
          <w:bCs/>
          <w:sz w:val="22"/>
          <w:szCs w:val="22"/>
        </w:rPr>
        <w:t xml:space="preserve">ADVANCED GOVERNMENT SERVICES, INC. </w:t>
      </w:r>
      <w:r w:rsidRPr="000567A9">
        <w:rPr>
          <w:bCs/>
          <w:sz w:val="22"/>
          <w:szCs w:val="22"/>
        </w:rPr>
        <w:t xml:space="preserve">and its designated agents and representatives to obtain information relating to my criminal history record. The criminal history record, as received from the reporting agencies, may include arrest and conviction data as well as plea bargains and deferred adjudications. I understand that this information will be used, in part, to determine my eligibility for employment with </w:t>
      </w:r>
      <w:r w:rsidRPr="000567A9">
        <w:rPr>
          <w:b/>
          <w:bCs/>
          <w:sz w:val="22"/>
          <w:szCs w:val="22"/>
        </w:rPr>
        <w:t>ADVANCED GOVERNMENT SERVICES, INC.</w:t>
      </w:r>
      <w:r w:rsidRPr="000567A9">
        <w:rPr>
          <w:bCs/>
          <w:sz w:val="22"/>
          <w:szCs w:val="22"/>
        </w:rPr>
        <w:t xml:space="preserve"> I also understand that, as long as I remain employed with </w:t>
      </w:r>
      <w:r w:rsidRPr="000567A9">
        <w:rPr>
          <w:b/>
          <w:bCs/>
          <w:sz w:val="22"/>
          <w:szCs w:val="22"/>
        </w:rPr>
        <w:t>ADVANCED GOVERNMENT SERVICES, INC.</w:t>
      </w:r>
      <w:r w:rsidRPr="000567A9">
        <w:rPr>
          <w:bCs/>
          <w:sz w:val="22"/>
          <w:szCs w:val="22"/>
        </w:rPr>
        <w:t xml:space="preserve">, the criminal history records check may be repeated at any time. I understand that I will have an opportunity to review the criminal history and a procedure is available for clarification if I dispute the record as received. </w:t>
      </w:r>
    </w:p>
    <w:p w14:paraId="128DBB9B" w14:textId="77777777" w:rsidR="008937F6" w:rsidRPr="000567A9" w:rsidRDefault="008937F6" w:rsidP="000567A9">
      <w:pPr>
        <w:spacing w:line="276" w:lineRule="auto"/>
        <w:rPr>
          <w:bCs/>
          <w:sz w:val="22"/>
          <w:szCs w:val="22"/>
        </w:rPr>
      </w:pPr>
      <w:r w:rsidRPr="000567A9">
        <w:rPr>
          <w:bCs/>
          <w:sz w:val="22"/>
          <w:szCs w:val="22"/>
        </w:rPr>
        <w:t xml:space="preserve">I, the undersigned, do, for myself, my heirs, executers, and administrators, hereby remise, release, and forever discharge and agree to indemnify and hold harmless </w:t>
      </w:r>
      <w:r w:rsidRPr="000567A9">
        <w:rPr>
          <w:b/>
          <w:bCs/>
          <w:sz w:val="22"/>
          <w:szCs w:val="22"/>
        </w:rPr>
        <w:t>ADVANCED GOVERNMENT SERVICES, INC.</w:t>
      </w:r>
      <w:r w:rsidRPr="000567A9">
        <w:rPr>
          <w:bCs/>
          <w:sz w:val="22"/>
          <w:szCs w:val="22"/>
        </w:rPr>
        <w:t xml:space="preserve"> and each of their officers, directors, employees and agents from and against any and all causes of action suits, liabilities, costs, debts and other sums of money, claims and demands whosoever, and any and all related attorneys’ fees, court costs, and other expenses resulting from the investigation of my background in connection with my application to become and employee of </w:t>
      </w:r>
      <w:r w:rsidRPr="000567A9">
        <w:rPr>
          <w:b/>
          <w:bCs/>
          <w:sz w:val="22"/>
          <w:szCs w:val="22"/>
        </w:rPr>
        <w:t>ADVANCED GOVERNMENT SERVICES, INC.</w:t>
      </w:r>
      <w:r w:rsidRPr="000567A9">
        <w:rPr>
          <w:bCs/>
          <w:sz w:val="22"/>
          <w:szCs w:val="22"/>
        </w:rPr>
        <w:t>.</w:t>
      </w:r>
    </w:p>
    <w:p w14:paraId="6262E0C1" w14:textId="77777777" w:rsidR="008937F6" w:rsidRPr="000567A9" w:rsidRDefault="008937F6" w:rsidP="000567A9">
      <w:pPr>
        <w:spacing w:line="276" w:lineRule="auto"/>
        <w:rPr>
          <w:bCs/>
          <w:sz w:val="22"/>
          <w:szCs w:val="22"/>
        </w:rPr>
      </w:pPr>
    </w:p>
    <w:p w14:paraId="065535D7" w14:textId="77777777" w:rsidR="008937F6" w:rsidRPr="000567A9" w:rsidRDefault="008937F6" w:rsidP="000567A9">
      <w:pPr>
        <w:spacing w:line="276" w:lineRule="auto"/>
        <w:rPr>
          <w:b/>
          <w:bCs/>
          <w:sz w:val="22"/>
          <w:szCs w:val="22"/>
        </w:rPr>
      </w:pPr>
      <w:r w:rsidRPr="000567A9">
        <w:rPr>
          <w:b/>
          <w:bCs/>
          <w:sz w:val="22"/>
          <w:szCs w:val="22"/>
        </w:rPr>
        <w:t>Applicant’s Name (printed): _____________________________________________________</w:t>
      </w:r>
    </w:p>
    <w:p w14:paraId="0DFF37E6" w14:textId="77777777" w:rsidR="008937F6" w:rsidRPr="000567A9" w:rsidRDefault="008937F6" w:rsidP="000567A9">
      <w:pPr>
        <w:spacing w:line="276" w:lineRule="auto"/>
        <w:rPr>
          <w:b/>
          <w:bCs/>
          <w:sz w:val="22"/>
          <w:szCs w:val="22"/>
        </w:rPr>
      </w:pPr>
      <w:r w:rsidRPr="000567A9">
        <w:rPr>
          <w:b/>
          <w:bCs/>
          <w:sz w:val="22"/>
          <w:szCs w:val="22"/>
        </w:rPr>
        <w:t>Date of Birth: ___________________________ SSN:_________________________________</w:t>
      </w:r>
    </w:p>
    <w:p w14:paraId="13102E47" w14:textId="77777777" w:rsidR="008937F6" w:rsidRPr="000567A9" w:rsidRDefault="008937F6" w:rsidP="000567A9">
      <w:pPr>
        <w:spacing w:line="276" w:lineRule="auto"/>
        <w:rPr>
          <w:b/>
          <w:bCs/>
          <w:sz w:val="22"/>
          <w:szCs w:val="22"/>
        </w:rPr>
      </w:pPr>
      <w:r w:rsidRPr="000567A9">
        <w:rPr>
          <w:b/>
          <w:bCs/>
          <w:sz w:val="22"/>
          <w:szCs w:val="22"/>
        </w:rPr>
        <w:t>Applicant’s Present Address: ____________________________________________________</w:t>
      </w:r>
    </w:p>
    <w:p w14:paraId="6ECC045A" w14:textId="77777777" w:rsidR="008937F6" w:rsidRPr="000567A9" w:rsidRDefault="008937F6" w:rsidP="000567A9">
      <w:pPr>
        <w:spacing w:line="276" w:lineRule="auto"/>
        <w:rPr>
          <w:b/>
          <w:bCs/>
          <w:sz w:val="22"/>
          <w:szCs w:val="22"/>
        </w:rPr>
      </w:pPr>
      <w:r w:rsidRPr="000567A9">
        <w:rPr>
          <w:b/>
          <w:bCs/>
          <w:sz w:val="22"/>
          <w:szCs w:val="22"/>
        </w:rPr>
        <w:t>City: __________________________ State: ________________ Zip: ____________________</w:t>
      </w:r>
    </w:p>
    <w:p w14:paraId="23CFD121" w14:textId="77777777" w:rsidR="008937F6" w:rsidRPr="000567A9" w:rsidRDefault="008937F6" w:rsidP="000567A9">
      <w:pPr>
        <w:spacing w:line="276" w:lineRule="auto"/>
        <w:rPr>
          <w:b/>
          <w:bCs/>
          <w:sz w:val="22"/>
          <w:szCs w:val="22"/>
        </w:rPr>
      </w:pPr>
      <w:r w:rsidRPr="000567A9">
        <w:rPr>
          <w:b/>
          <w:bCs/>
          <w:sz w:val="22"/>
          <w:szCs w:val="22"/>
        </w:rPr>
        <w:t>Driver’s License State and Number: ______________________________________________</w:t>
      </w:r>
    </w:p>
    <w:p w14:paraId="7696B022" w14:textId="77777777" w:rsidR="008937F6" w:rsidRPr="000567A9" w:rsidRDefault="008937F6" w:rsidP="000567A9">
      <w:pPr>
        <w:spacing w:line="276" w:lineRule="auto"/>
        <w:rPr>
          <w:b/>
          <w:bCs/>
          <w:sz w:val="22"/>
          <w:szCs w:val="22"/>
        </w:rPr>
      </w:pPr>
    </w:p>
    <w:p w14:paraId="0DEFFDB1" w14:textId="77777777" w:rsidR="008937F6" w:rsidRPr="000567A9" w:rsidRDefault="008937F6" w:rsidP="000567A9">
      <w:pPr>
        <w:numPr>
          <w:ilvl w:val="0"/>
          <w:numId w:val="11"/>
        </w:numPr>
        <w:spacing w:line="276" w:lineRule="auto"/>
        <w:rPr>
          <w:b/>
          <w:bCs/>
          <w:sz w:val="22"/>
          <w:szCs w:val="22"/>
        </w:rPr>
      </w:pPr>
      <w:r w:rsidRPr="000567A9">
        <w:rPr>
          <w:b/>
          <w:bCs/>
          <w:sz w:val="22"/>
          <w:szCs w:val="22"/>
        </w:rPr>
        <w:t>Have you ever been convicted of a felony or misdemeanor?       YES ___ NO ___</w:t>
      </w:r>
    </w:p>
    <w:p w14:paraId="4AE43429" w14:textId="77777777" w:rsidR="008937F6" w:rsidRPr="000567A9" w:rsidRDefault="008937F6" w:rsidP="000567A9">
      <w:pPr>
        <w:spacing w:line="276" w:lineRule="auto"/>
        <w:rPr>
          <w:b/>
          <w:bCs/>
          <w:sz w:val="22"/>
          <w:szCs w:val="22"/>
        </w:rPr>
      </w:pPr>
      <w:r w:rsidRPr="000567A9">
        <w:rPr>
          <w:b/>
          <w:bCs/>
          <w:sz w:val="22"/>
          <w:szCs w:val="22"/>
        </w:rPr>
        <w:t>If yes, please explain.</w:t>
      </w:r>
    </w:p>
    <w:p w14:paraId="2FB1DFF6" w14:textId="77777777" w:rsidR="008937F6" w:rsidRPr="000567A9" w:rsidRDefault="008937F6" w:rsidP="000567A9">
      <w:pPr>
        <w:spacing w:line="276" w:lineRule="auto"/>
        <w:rPr>
          <w:b/>
          <w:bCs/>
          <w:sz w:val="22"/>
          <w:szCs w:val="22"/>
        </w:rPr>
      </w:pPr>
      <w:r w:rsidRPr="000567A9">
        <w:rPr>
          <w:b/>
          <w:bCs/>
          <w:sz w:val="22"/>
          <w:szCs w:val="22"/>
        </w:rPr>
        <w:t>________________________________________________________________________________________________________________________________________________________________________________________________________________________</w:t>
      </w:r>
    </w:p>
    <w:p w14:paraId="55E9BCC1" w14:textId="77777777" w:rsidR="008937F6" w:rsidRPr="000567A9" w:rsidRDefault="008937F6" w:rsidP="000567A9">
      <w:pPr>
        <w:numPr>
          <w:ilvl w:val="0"/>
          <w:numId w:val="11"/>
        </w:numPr>
        <w:spacing w:line="276" w:lineRule="auto"/>
        <w:rPr>
          <w:b/>
          <w:bCs/>
          <w:sz w:val="22"/>
          <w:szCs w:val="22"/>
        </w:rPr>
      </w:pPr>
      <w:r w:rsidRPr="000567A9">
        <w:rPr>
          <w:b/>
          <w:bCs/>
          <w:sz w:val="22"/>
          <w:szCs w:val="22"/>
        </w:rPr>
        <w:t xml:space="preserve">Have you ever been convicted of a DUI? </w:t>
      </w:r>
      <w:r w:rsidRPr="000567A9">
        <w:rPr>
          <w:b/>
          <w:bCs/>
          <w:sz w:val="22"/>
          <w:szCs w:val="22"/>
        </w:rPr>
        <w:tab/>
      </w:r>
      <w:r w:rsidRPr="000567A9">
        <w:rPr>
          <w:b/>
          <w:bCs/>
          <w:sz w:val="22"/>
          <w:szCs w:val="22"/>
        </w:rPr>
        <w:tab/>
      </w:r>
      <w:r w:rsidRPr="000567A9">
        <w:rPr>
          <w:b/>
          <w:bCs/>
          <w:sz w:val="22"/>
          <w:szCs w:val="22"/>
        </w:rPr>
        <w:tab/>
        <w:t xml:space="preserve">            YES ___ NO ___</w:t>
      </w:r>
    </w:p>
    <w:p w14:paraId="02FB1088" w14:textId="77777777" w:rsidR="008937F6" w:rsidRPr="000567A9" w:rsidRDefault="008937F6" w:rsidP="000567A9">
      <w:pPr>
        <w:spacing w:line="276" w:lineRule="auto"/>
        <w:rPr>
          <w:b/>
          <w:bCs/>
          <w:sz w:val="22"/>
          <w:szCs w:val="22"/>
        </w:rPr>
      </w:pPr>
      <w:r w:rsidRPr="000567A9">
        <w:rPr>
          <w:b/>
          <w:bCs/>
          <w:sz w:val="22"/>
          <w:szCs w:val="22"/>
        </w:rPr>
        <w:t>If yes, please explain.</w:t>
      </w:r>
    </w:p>
    <w:p w14:paraId="74B5F1C4" w14:textId="77777777" w:rsidR="008937F6" w:rsidRPr="000567A9" w:rsidRDefault="008937F6" w:rsidP="000567A9">
      <w:pPr>
        <w:spacing w:line="276" w:lineRule="auto"/>
        <w:rPr>
          <w:b/>
          <w:bCs/>
          <w:sz w:val="22"/>
          <w:szCs w:val="22"/>
        </w:rPr>
      </w:pPr>
      <w:r w:rsidRPr="000567A9">
        <w:rPr>
          <w:b/>
          <w:bCs/>
          <w:sz w:val="22"/>
          <w:szCs w:val="22"/>
        </w:rPr>
        <w:t>________________________________________________________________________________________________________________________________________________________________________________________________________________________</w:t>
      </w:r>
    </w:p>
    <w:p w14:paraId="0308ED89" w14:textId="77777777" w:rsidR="008937F6" w:rsidRPr="000567A9" w:rsidRDefault="008937F6" w:rsidP="000567A9">
      <w:pPr>
        <w:spacing w:line="276" w:lineRule="auto"/>
        <w:rPr>
          <w:b/>
          <w:bCs/>
          <w:sz w:val="22"/>
          <w:szCs w:val="22"/>
        </w:rPr>
      </w:pPr>
    </w:p>
    <w:p w14:paraId="088D5898" w14:textId="77777777" w:rsidR="008937F6" w:rsidRPr="000567A9" w:rsidRDefault="008937F6" w:rsidP="000567A9">
      <w:pPr>
        <w:spacing w:line="276" w:lineRule="auto"/>
        <w:rPr>
          <w:b/>
          <w:bCs/>
          <w:sz w:val="22"/>
          <w:szCs w:val="22"/>
        </w:rPr>
      </w:pPr>
      <w:r w:rsidRPr="000567A9">
        <w:rPr>
          <w:b/>
          <w:bCs/>
          <w:sz w:val="22"/>
          <w:szCs w:val="22"/>
        </w:rPr>
        <w:t>Signature: ______________________________________________________</w:t>
      </w:r>
    </w:p>
    <w:p w14:paraId="318C7F10" w14:textId="77777777" w:rsidR="008937F6" w:rsidRPr="000567A9" w:rsidRDefault="008937F6" w:rsidP="000567A9">
      <w:pPr>
        <w:spacing w:line="276" w:lineRule="auto"/>
        <w:rPr>
          <w:b/>
          <w:bCs/>
          <w:sz w:val="22"/>
          <w:szCs w:val="22"/>
        </w:rPr>
      </w:pPr>
      <w:r w:rsidRPr="000567A9">
        <w:rPr>
          <w:b/>
          <w:bCs/>
          <w:sz w:val="22"/>
          <w:szCs w:val="22"/>
        </w:rPr>
        <w:t>Date:         ______________________________________________________</w:t>
      </w:r>
    </w:p>
    <w:p w14:paraId="75F349FD" w14:textId="77777777" w:rsidR="00BA6BA4" w:rsidRDefault="00BA6BA4" w:rsidP="002D0A95">
      <w:pPr>
        <w:spacing w:after="160" w:line="259" w:lineRule="auto"/>
        <w:rPr>
          <w:rFonts w:ascii="Calibri Light" w:eastAsia="Calibri" w:hAnsi="Calibri Light" w:cs="Calibri Light"/>
          <w:b/>
          <w:sz w:val="36"/>
          <w:szCs w:val="36"/>
          <w:u w:val="single"/>
        </w:rPr>
      </w:pPr>
    </w:p>
    <w:p w14:paraId="116A60EB" w14:textId="4A9FF679" w:rsidR="00BE335C" w:rsidRDefault="00C41D9D" w:rsidP="002D0A95">
      <w:pPr>
        <w:spacing w:after="160" w:line="259" w:lineRule="auto"/>
        <w:jc w:val="center"/>
        <w:rPr>
          <w:rFonts w:ascii="Calibri Light" w:eastAsia="Calibri" w:hAnsi="Calibri Light" w:cs="Calibri Light"/>
          <w:b/>
          <w:sz w:val="36"/>
          <w:szCs w:val="36"/>
          <w:u w:val="single"/>
        </w:rPr>
      </w:pPr>
      <w:r>
        <w:rPr>
          <w:noProof/>
        </w:rPr>
        <w:lastRenderedPageBreak/>
        <w:drawing>
          <wp:inline distT="0" distB="0" distL="0" distR="0" wp14:anchorId="1C416116" wp14:editId="109D29A4">
            <wp:extent cx="1951219" cy="4711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637" cy="492749"/>
                    </a:xfrm>
                    <a:prstGeom prst="rect">
                      <a:avLst/>
                    </a:prstGeom>
                    <a:noFill/>
                    <a:ln>
                      <a:noFill/>
                    </a:ln>
                  </pic:spPr>
                </pic:pic>
              </a:graphicData>
            </a:graphic>
          </wp:inline>
        </w:drawing>
      </w:r>
    </w:p>
    <w:p w14:paraId="3914C5C1" w14:textId="77777777" w:rsidR="000567A9" w:rsidRPr="000567A9" w:rsidRDefault="000567A9" w:rsidP="000567A9">
      <w:pPr>
        <w:spacing w:after="160" w:line="259" w:lineRule="auto"/>
        <w:jc w:val="center"/>
        <w:rPr>
          <w:rFonts w:ascii="Calibri Light" w:eastAsia="Calibri" w:hAnsi="Calibri Light" w:cs="Calibri Light"/>
          <w:b/>
          <w:sz w:val="36"/>
          <w:szCs w:val="36"/>
          <w:u w:val="single"/>
        </w:rPr>
      </w:pPr>
      <w:r w:rsidRPr="000567A9">
        <w:rPr>
          <w:rFonts w:ascii="Calibri Light" w:eastAsia="Calibri" w:hAnsi="Calibri Light" w:cs="Calibri Light"/>
          <w:b/>
          <w:sz w:val="36"/>
          <w:szCs w:val="36"/>
          <w:u w:val="single"/>
        </w:rPr>
        <w:t>OBSERVED DRUG SCREEN AUTHORIZATION FORM</w:t>
      </w:r>
    </w:p>
    <w:p w14:paraId="6CF3414C" w14:textId="77777777" w:rsidR="000567A9" w:rsidRPr="000567A9" w:rsidRDefault="000567A9" w:rsidP="000567A9">
      <w:pPr>
        <w:spacing w:after="160" w:line="259" w:lineRule="auto"/>
        <w:jc w:val="center"/>
        <w:rPr>
          <w:rFonts w:ascii="Calibri Light" w:eastAsia="Calibri" w:hAnsi="Calibri Light" w:cs="Calibri Light"/>
          <w:b/>
          <w:sz w:val="36"/>
          <w:szCs w:val="36"/>
          <w:u w:val="single"/>
        </w:rPr>
      </w:pPr>
    </w:p>
    <w:p w14:paraId="4B1CE5B0" w14:textId="77777777" w:rsidR="000567A9" w:rsidRPr="000567A9" w:rsidRDefault="000567A9" w:rsidP="000567A9">
      <w:pPr>
        <w:spacing w:after="160" w:line="259" w:lineRule="auto"/>
        <w:ind w:firstLine="720"/>
        <w:rPr>
          <w:rFonts w:ascii="Calibri Light" w:eastAsia="Calibri" w:hAnsi="Calibri Light" w:cs="Calibri Light"/>
          <w:sz w:val="24"/>
        </w:rPr>
      </w:pPr>
      <w:r w:rsidRPr="000567A9">
        <w:rPr>
          <w:rFonts w:ascii="Calibri Light" w:eastAsia="Calibri" w:hAnsi="Calibri Light" w:cs="Calibri Light"/>
          <w:sz w:val="24"/>
        </w:rPr>
        <w:t xml:space="preserve">I acknowledge that I have agreed to take an </w:t>
      </w:r>
      <w:r w:rsidRPr="000567A9">
        <w:rPr>
          <w:rFonts w:ascii="Calibri Light" w:eastAsia="Calibri" w:hAnsi="Calibri Light" w:cs="Calibri Light"/>
          <w:b/>
          <w:sz w:val="24"/>
        </w:rPr>
        <w:t>OBSERVED</w:t>
      </w:r>
      <w:r w:rsidRPr="000567A9">
        <w:rPr>
          <w:rFonts w:ascii="Calibri Light" w:eastAsia="Calibri" w:hAnsi="Calibri Light" w:cs="Calibri Light"/>
          <w:sz w:val="24"/>
        </w:rPr>
        <w:t xml:space="preserve"> NON-DOT drug screen as a pre-employment requirement to work for Advanced Government Services. I have been fully informed of the reason for the test. I also acknowledged that this means that a licensed nurse or doctor will be in the room watching me while I give a specimen of my urine for pre-placement drug test. I further consent to allow the laboratory testing service to make the results of such screen available to Advanced Government Services. </w:t>
      </w:r>
    </w:p>
    <w:p w14:paraId="2EA46C20" w14:textId="77777777" w:rsidR="000567A9" w:rsidRPr="000567A9" w:rsidRDefault="000567A9" w:rsidP="000567A9">
      <w:pPr>
        <w:spacing w:after="160" w:line="259" w:lineRule="auto"/>
        <w:rPr>
          <w:rFonts w:ascii="Calibri Light" w:eastAsia="Calibri" w:hAnsi="Calibri Light" w:cs="Calibri Light"/>
          <w:sz w:val="24"/>
        </w:rPr>
      </w:pPr>
    </w:p>
    <w:p w14:paraId="74D4E3A2" w14:textId="77777777" w:rsidR="000567A9" w:rsidRPr="000567A9" w:rsidRDefault="000567A9" w:rsidP="000567A9">
      <w:pPr>
        <w:spacing w:after="160" w:line="259" w:lineRule="auto"/>
        <w:ind w:firstLine="720"/>
        <w:rPr>
          <w:rFonts w:ascii="Calibri Light" w:eastAsia="Calibri" w:hAnsi="Calibri Light" w:cs="Calibri Light"/>
          <w:sz w:val="24"/>
        </w:rPr>
      </w:pPr>
      <w:r w:rsidRPr="000567A9">
        <w:rPr>
          <w:rFonts w:ascii="Calibri Light" w:eastAsia="Calibri" w:hAnsi="Calibri Light" w:cs="Calibri Light"/>
          <w:sz w:val="24"/>
        </w:rPr>
        <w:t>I understand that if at any time I refuse to submit to a drug test, or otherwise fail to cooperate with the testing procedures, my application for employment will be immediately withdrawn from consideration for employment. I also understand that this is a non-refundable charge.</w:t>
      </w:r>
    </w:p>
    <w:p w14:paraId="262DC027" w14:textId="77777777" w:rsidR="000567A9" w:rsidRPr="000567A9" w:rsidRDefault="000567A9" w:rsidP="000567A9">
      <w:pPr>
        <w:spacing w:after="160" w:line="259" w:lineRule="auto"/>
        <w:rPr>
          <w:rFonts w:ascii="Calibri Light" w:eastAsia="Calibri" w:hAnsi="Calibri Light" w:cs="Calibri Light"/>
          <w:sz w:val="24"/>
        </w:rPr>
      </w:pPr>
    </w:p>
    <w:p w14:paraId="44316D36" w14:textId="77777777" w:rsidR="000567A9" w:rsidRPr="000567A9" w:rsidRDefault="000567A9" w:rsidP="000567A9">
      <w:pPr>
        <w:spacing w:line="259" w:lineRule="auto"/>
        <w:rPr>
          <w:rFonts w:ascii="Calibri Light" w:eastAsia="Calibri" w:hAnsi="Calibri Light" w:cs="Calibri Light"/>
          <w:sz w:val="24"/>
        </w:rPr>
      </w:pPr>
      <w:r w:rsidRPr="000567A9">
        <w:rPr>
          <w:rFonts w:ascii="Calibri Light" w:eastAsia="Calibri" w:hAnsi="Calibri Light" w:cs="Calibri Light"/>
          <w:sz w:val="24"/>
        </w:rPr>
        <w:t>----------------------------------------------</w:t>
      </w:r>
      <w:r w:rsidRPr="000567A9">
        <w:rPr>
          <w:rFonts w:ascii="Calibri Light" w:eastAsia="Calibri" w:hAnsi="Calibri Light" w:cs="Calibri Light"/>
          <w:sz w:val="24"/>
        </w:rPr>
        <w:tab/>
      </w:r>
      <w:r w:rsidRPr="000567A9">
        <w:rPr>
          <w:rFonts w:ascii="Calibri Light" w:eastAsia="Calibri" w:hAnsi="Calibri Light" w:cs="Calibri Light"/>
          <w:sz w:val="24"/>
        </w:rPr>
        <w:tab/>
      </w:r>
      <w:r w:rsidRPr="000567A9">
        <w:rPr>
          <w:rFonts w:ascii="Calibri Light" w:eastAsia="Calibri" w:hAnsi="Calibri Light" w:cs="Calibri Light"/>
          <w:sz w:val="24"/>
        </w:rPr>
        <w:tab/>
        <w:t>------------------------------------------</w:t>
      </w:r>
    </w:p>
    <w:p w14:paraId="373790AD" w14:textId="77777777" w:rsidR="000567A9" w:rsidRPr="000567A9" w:rsidRDefault="000567A9" w:rsidP="000567A9">
      <w:pPr>
        <w:spacing w:line="259" w:lineRule="auto"/>
        <w:rPr>
          <w:rFonts w:ascii="Calibri Light" w:eastAsia="Calibri" w:hAnsi="Calibri Light" w:cs="Calibri Light"/>
          <w:sz w:val="24"/>
        </w:rPr>
      </w:pPr>
      <w:r w:rsidRPr="000567A9">
        <w:rPr>
          <w:rFonts w:ascii="Calibri Light" w:eastAsia="Calibri" w:hAnsi="Calibri Light" w:cs="Calibri Light"/>
          <w:sz w:val="24"/>
        </w:rPr>
        <w:t>Signature</w:t>
      </w:r>
      <w:r w:rsidRPr="000567A9">
        <w:rPr>
          <w:rFonts w:ascii="Calibri Light" w:eastAsia="Calibri" w:hAnsi="Calibri Light" w:cs="Calibri Light"/>
          <w:sz w:val="24"/>
        </w:rPr>
        <w:tab/>
      </w:r>
      <w:r w:rsidRPr="000567A9">
        <w:rPr>
          <w:rFonts w:ascii="Calibri Light" w:eastAsia="Calibri" w:hAnsi="Calibri Light" w:cs="Calibri Light"/>
          <w:sz w:val="24"/>
        </w:rPr>
        <w:tab/>
      </w:r>
      <w:r w:rsidRPr="000567A9">
        <w:rPr>
          <w:rFonts w:ascii="Calibri Light" w:eastAsia="Calibri" w:hAnsi="Calibri Light" w:cs="Calibri Light"/>
          <w:sz w:val="24"/>
        </w:rPr>
        <w:tab/>
      </w:r>
      <w:r w:rsidRPr="000567A9">
        <w:rPr>
          <w:rFonts w:ascii="Calibri Light" w:eastAsia="Calibri" w:hAnsi="Calibri Light" w:cs="Calibri Light"/>
          <w:sz w:val="24"/>
        </w:rPr>
        <w:tab/>
      </w:r>
      <w:r w:rsidRPr="000567A9">
        <w:rPr>
          <w:rFonts w:ascii="Calibri Light" w:eastAsia="Calibri" w:hAnsi="Calibri Light" w:cs="Calibri Light"/>
          <w:sz w:val="24"/>
        </w:rPr>
        <w:tab/>
      </w:r>
      <w:r w:rsidRPr="000567A9">
        <w:rPr>
          <w:rFonts w:ascii="Calibri Light" w:eastAsia="Calibri" w:hAnsi="Calibri Light" w:cs="Calibri Light"/>
          <w:sz w:val="24"/>
        </w:rPr>
        <w:tab/>
        <w:t>Date</w:t>
      </w:r>
    </w:p>
    <w:p w14:paraId="69B61171" w14:textId="77777777" w:rsidR="000567A9" w:rsidRPr="000567A9" w:rsidRDefault="000567A9" w:rsidP="000567A9">
      <w:pPr>
        <w:spacing w:line="259" w:lineRule="auto"/>
        <w:rPr>
          <w:rFonts w:ascii="Calibri Light" w:eastAsia="Calibri" w:hAnsi="Calibri Light" w:cs="Calibri Light"/>
          <w:sz w:val="24"/>
        </w:rPr>
      </w:pPr>
    </w:p>
    <w:p w14:paraId="08C7F8AA" w14:textId="77777777" w:rsidR="000567A9" w:rsidRPr="000567A9" w:rsidRDefault="000567A9" w:rsidP="000567A9">
      <w:pPr>
        <w:spacing w:line="259" w:lineRule="auto"/>
        <w:rPr>
          <w:rFonts w:ascii="Calibri Light" w:eastAsia="Calibri" w:hAnsi="Calibri Light" w:cs="Calibri Light"/>
          <w:sz w:val="24"/>
        </w:rPr>
      </w:pPr>
      <w:r w:rsidRPr="000567A9">
        <w:rPr>
          <w:rFonts w:ascii="Calibri Light" w:eastAsia="Calibri" w:hAnsi="Calibri Light" w:cs="Calibri Light"/>
          <w:sz w:val="24"/>
        </w:rPr>
        <w:t>----------------------------------------------</w:t>
      </w:r>
      <w:r w:rsidRPr="000567A9">
        <w:rPr>
          <w:rFonts w:ascii="Calibri Light" w:eastAsia="Calibri" w:hAnsi="Calibri Light" w:cs="Calibri Light"/>
          <w:sz w:val="24"/>
        </w:rPr>
        <w:tab/>
      </w:r>
      <w:r w:rsidRPr="000567A9">
        <w:rPr>
          <w:rFonts w:ascii="Calibri Light" w:eastAsia="Calibri" w:hAnsi="Calibri Light" w:cs="Calibri Light"/>
          <w:sz w:val="24"/>
        </w:rPr>
        <w:tab/>
      </w:r>
      <w:r w:rsidRPr="000567A9">
        <w:rPr>
          <w:rFonts w:ascii="Calibri Light" w:eastAsia="Calibri" w:hAnsi="Calibri Light" w:cs="Calibri Light"/>
          <w:sz w:val="24"/>
        </w:rPr>
        <w:tab/>
        <w:t>------------------------------------------</w:t>
      </w:r>
    </w:p>
    <w:p w14:paraId="7A9B58B6" w14:textId="77777777" w:rsidR="000567A9" w:rsidRPr="000567A9" w:rsidRDefault="000567A9" w:rsidP="000567A9">
      <w:pPr>
        <w:spacing w:line="259" w:lineRule="auto"/>
        <w:rPr>
          <w:rFonts w:ascii="Calibri Light" w:eastAsia="Calibri" w:hAnsi="Calibri Light" w:cs="Calibri Light"/>
          <w:sz w:val="24"/>
        </w:rPr>
      </w:pPr>
      <w:r w:rsidRPr="000567A9">
        <w:rPr>
          <w:rFonts w:ascii="Calibri Light" w:eastAsia="Calibri" w:hAnsi="Calibri Light" w:cs="Calibri Light"/>
          <w:sz w:val="24"/>
        </w:rPr>
        <w:t>Company Representative</w:t>
      </w:r>
      <w:r w:rsidRPr="000567A9">
        <w:rPr>
          <w:rFonts w:ascii="Calibri Light" w:eastAsia="Calibri" w:hAnsi="Calibri Light" w:cs="Calibri Light"/>
          <w:sz w:val="24"/>
        </w:rPr>
        <w:tab/>
      </w:r>
      <w:r w:rsidRPr="000567A9">
        <w:rPr>
          <w:rFonts w:ascii="Calibri Light" w:eastAsia="Calibri" w:hAnsi="Calibri Light" w:cs="Calibri Light"/>
          <w:sz w:val="24"/>
        </w:rPr>
        <w:tab/>
      </w:r>
      <w:r w:rsidRPr="000567A9">
        <w:rPr>
          <w:rFonts w:ascii="Calibri Light" w:eastAsia="Calibri" w:hAnsi="Calibri Light" w:cs="Calibri Light"/>
          <w:sz w:val="24"/>
        </w:rPr>
        <w:tab/>
      </w:r>
      <w:r w:rsidRPr="000567A9">
        <w:rPr>
          <w:rFonts w:ascii="Calibri Light" w:eastAsia="Calibri" w:hAnsi="Calibri Light" w:cs="Calibri Light"/>
          <w:sz w:val="24"/>
        </w:rPr>
        <w:tab/>
        <w:t>Date</w:t>
      </w:r>
    </w:p>
    <w:p w14:paraId="34A73ED8" w14:textId="77777777" w:rsidR="000567A9" w:rsidRPr="004E34C6" w:rsidRDefault="000567A9" w:rsidP="004E34C6"/>
    <w:sectPr w:rsidR="000567A9" w:rsidRPr="004E34C6"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ACC88" w14:textId="77777777" w:rsidR="00AC0D6B" w:rsidRDefault="00AC0D6B" w:rsidP="00176E67">
      <w:r>
        <w:separator/>
      </w:r>
    </w:p>
  </w:endnote>
  <w:endnote w:type="continuationSeparator" w:id="0">
    <w:p w14:paraId="387A359D" w14:textId="77777777" w:rsidR="00AC0D6B" w:rsidRDefault="00AC0D6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7DA4" w14:textId="77777777"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CF91C" w14:textId="77777777" w:rsidR="00AC0D6B" w:rsidRDefault="00AC0D6B" w:rsidP="00176E67">
      <w:r>
        <w:separator/>
      </w:r>
    </w:p>
  </w:footnote>
  <w:footnote w:type="continuationSeparator" w:id="0">
    <w:p w14:paraId="5CE4D516" w14:textId="77777777" w:rsidR="00AC0D6B" w:rsidRDefault="00AC0D6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E6057"/>
    <w:multiLevelType w:val="hybridMultilevel"/>
    <w:tmpl w:val="E9AE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AA7"/>
    <w:rsid w:val="000071F7"/>
    <w:rsid w:val="00010B00"/>
    <w:rsid w:val="0002798A"/>
    <w:rsid w:val="000567A9"/>
    <w:rsid w:val="000600B9"/>
    <w:rsid w:val="00083002"/>
    <w:rsid w:val="00087B85"/>
    <w:rsid w:val="000A01F1"/>
    <w:rsid w:val="000A7AEB"/>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61037"/>
    <w:rsid w:val="00275BB5"/>
    <w:rsid w:val="00286F6A"/>
    <w:rsid w:val="00291C8C"/>
    <w:rsid w:val="002A1ECE"/>
    <w:rsid w:val="002A2510"/>
    <w:rsid w:val="002A6FA9"/>
    <w:rsid w:val="002B4D1D"/>
    <w:rsid w:val="002C10B1"/>
    <w:rsid w:val="002D0A95"/>
    <w:rsid w:val="002D222A"/>
    <w:rsid w:val="003076FD"/>
    <w:rsid w:val="00317005"/>
    <w:rsid w:val="00330050"/>
    <w:rsid w:val="00335259"/>
    <w:rsid w:val="003929F1"/>
    <w:rsid w:val="003A1B63"/>
    <w:rsid w:val="003A41A1"/>
    <w:rsid w:val="003B2326"/>
    <w:rsid w:val="003F4B2B"/>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0418"/>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937F6"/>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C0D6B"/>
    <w:rsid w:val="00AC5321"/>
    <w:rsid w:val="00AE6FA4"/>
    <w:rsid w:val="00B03907"/>
    <w:rsid w:val="00B11811"/>
    <w:rsid w:val="00B311E1"/>
    <w:rsid w:val="00B4735C"/>
    <w:rsid w:val="00B579DF"/>
    <w:rsid w:val="00B90EC2"/>
    <w:rsid w:val="00BA268F"/>
    <w:rsid w:val="00BA6BA4"/>
    <w:rsid w:val="00BC07E3"/>
    <w:rsid w:val="00BE335C"/>
    <w:rsid w:val="00C079CA"/>
    <w:rsid w:val="00C359D8"/>
    <w:rsid w:val="00C41D9D"/>
    <w:rsid w:val="00C45FDA"/>
    <w:rsid w:val="00C67741"/>
    <w:rsid w:val="00C74647"/>
    <w:rsid w:val="00C76039"/>
    <w:rsid w:val="00C76480"/>
    <w:rsid w:val="00C80AD2"/>
    <w:rsid w:val="00C91BBC"/>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A4AA7"/>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D23786"/>
  <w15:docId w15:val="{E2F81FBD-4F59-438B-9A36-2593E9B0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i\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FAF461A-B998-40E4-8C4E-E0BB50F662F8}">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0</TotalTime>
  <Pages>5</Pages>
  <Words>1074</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Donielle Courneya</dc:creator>
  <cp:keywords/>
  <cp:lastModifiedBy>Bryan Miller</cp:lastModifiedBy>
  <cp:revision>2</cp:revision>
  <cp:lastPrinted>2018-06-05T18:24:00Z</cp:lastPrinted>
  <dcterms:created xsi:type="dcterms:W3CDTF">2020-06-28T22:38:00Z</dcterms:created>
  <dcterms:modified xsi:type="dcterms:W3CDTF">2020-06-28T22:38:00Z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